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6E77" w14:textId="1B2F18BC" w:rsidR="00E61D2C" w:rsidRDefault="00514779">
      <w:bookmarkStart w:id="0" w:name="_GoBack"/>
      <w:r w:rsidRPr="00F27942">
        <w:rPr>
          <w:rFonts w:ascii="Helvetica" w:hAnsi="Helvetica" w:cs="Helvetica"/>
          <w:b/>
          <w:bCs/>
          <w:noProof/>
          <w:color w:val="424242"/>
          <w:sz w:val="20"/>
          <w:szCs w:val="20"/>
        </w:rPr>
        <mc:AlternateContent>
          <mc:Choice Requires="wps">
            <w:drawing>
              <wp:inline distT="0" distB="0" distL="0" distR="0" wp14:anchorId="020D1F49" wp14:editId="6C8FDA64">
                <wp:extent cx="2105025" cy="428625"/>
                <wp:effectExtent l="0" t="0" r="28575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CF0A4" w14:textId="77777777" w:rsidR="00E61D2C" w:rsidRPr="00F27942" w:rsidRDefault="00514779" w:rsidP="00E61D2C">
                            <w:pPr>
                              <w:shd w:val="clear" w:color="auto" w:fill="FFFFFF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"http://portal.clubrunner.ca/50011/event/rotary-remembers-2" \t "_blank" </w:instrText>
                            </w:r>
                            <w:r>
                              <w:fldChar w:fldCharType="separate"/>
                            </w:r>
                            <w:r w:rsidR="00E61D2C" w:rsidRPr="00F27942">
                              <w:rPr>
                                <w:rStyle w:val="Hyperlink"/>
                                <w:color w:val="0050A2"/>
                                <w:sz w:val="36"/>
                                <w:szCs w:val="36"/>
                              </w:rPr>
                              <w:t>REGISTER HERE</w:t>
                            </w:r>
                            <w:r>
                              <w:rPr>
                                <w:rStyle w:val="Hyperlink"/>
                                <w:color w:val="0050A2"/>
                                <w:sz w:val="36"/>
                                <w:szCs w:val="36"/>
                              </w:rPr>
                              <w:fldChar w:fldCharType="end"/>
                            </w:r>
                          </w:p>
                          <w:p w14:paraId="26587735" w14:textId="77777777" w:rsidR="00E61D2C" w:rsidRDefault="00E61D2C" w:rsidP="00E61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D1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5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">
                <v:textbox>
                  <w:txbxContent>
                    <w:p w14:paraId="186CF0A4" w14:textId="77777777" w:rsidR="00E61D2C" w:rsidRPr="00F27942" w:rsidRDefault="00514779" w:rsidP="00E61D2C">
                      <w:pPr>
                        <w:shd w:val="clear" w:color="auto" w:fill="FFFFFF"/>
                        <w:rPr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"http://portal.clubrunner.ca/50011/event/rotary-remembers-2" \t "_blank" </w:instrText>
                      </w:r>
                      <w:r>
                        <w:fldChar w:fldCharType="separate"/>
                      </w:r>
                      <w:r w:rsidR="00E61D2C" w:rsidRPr="00F27942">
                        <w:rPr>
                          <w:rStyle w:val="Hyperlink"/>
                          <w:color w:val="0050A2"/>
                          <w:sz w:val="36"/>
                          <w:szCs w:val="36"/>
                        </w:rPr>
                        <w:t>REGISTER HERE</w:t>
                      </w:r>
                      <w:r>
                        <w:rPr>
                          <w:rStyle w:val="Hyperlink"/>
                          <w:color w:val="0050A2"/>
                          <w:sz w:val="36"/>
                          <w:szCs w:val="36"/>
                        </w:rPr>
                        <w:fldChar w:fldCharType="end"/>
                      </w:r>
                    </w:p>
                    <w:p w14:paraId="26587735" w14:textId="77777777" w:rsidR="00E61D2C" w:rsidRDefault="00E61D2C" w:rsidP="00E61D2C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74C93" wp14:editId="1440F4EC">
            <wp:simplePos x="0" y="0"/>
            <wp:positionH relativeFrom="margin">
              <wp:posOffset>4735830</wp:posOffset>
            </wp:positionH>
            <wp:positionV relativeFrom="paragraph">
              <wp:posOffset>-932815</wp:posOffset>
            </wp:positionV>
            <wp:extent cx="1163320" cy="10001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0f88a4a42cf9739638b23d002423f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D2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72995" wp14:editId="29EF3922">
                <wp:simplePos x="0" y="0"/>
                <wp:positionH relativeFrom="column">
                  <wp:posOffset>971550</wp:posOffset>
                </wp:positionH>
                <wp:positionV relativeFrom="paragraph">
                  <wp:posOffset>0</wp:posOffset>
                </wp:positionV>
                <wp:extent cx="5057775" cy="240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C5AA" w14:textId="46DAD06E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ROTARY REMEMBERS</w:t>
                            </w:r>
                          </w:p>
                          <w:p w14:paraId="42B5B022" w14:textId="789D0F6C" w:rsidR="00E61D2C" w:rsidRDefault="00E61D2C"/>
                          <w:p w14:paraId="3C65A92E" w14:textId="517215DA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E61D2C">
                              <w:rPr>
                                <w:b/>
                                <w:bCs/>
                              </w:rPr>
                              <w:t>Honouring</w:t>
                            </w:r>
                            <w:proofErr w:type="spellEnd"/>
                            <w:r w:rsidRPr="00E61D2C">
                              <w:rPr>
                                <w:b/>
                                <w:bCs/>
                              </w:rPr>
                              <w:t xml:space="preserve"> the 75</w:t>
                            </w:r>
                            <w:r w:rsidRPr="00E61D2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E61D2C">
                              <w:rPr>
                                <w:b/>
                                <w:bCs/>
                              </w:rPr>
                              <w:t xml:space="preserve"> Anniversary of D-Day</w:t>
                            </w:r>
                          </w:p>
                          <w:p w14:paraId="20BD3FA9" w14:textId="1224AA87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</w:rPr>
                              <w:t>Monday November 11</w:t>
                            </w:r>
                            <w:r w:rsidRPr="00E61D2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E61D2C">
                              <w:rPr>
                                <w:b/>
                                <w:bCs/>
                              </w:rPr>
                              <w:t>, 2019</w:t>
                            </w:r>
                          </w:p>
                          <w:p w14:paraId="1578CCF3" w14:textId="0CD63DB8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</w:rPr>
                              <w:t xml:space="preserve">Carriage House </w:t>
                            </w:r>
                            <w:proofErr w:type="gramStart"/>
                            <w:r w:rsidRPr="00E61D2C">
                              <w:rPr>
                                <w:b/>
                                <w:bCs/>
                              </w:rPr>
                              <w:t>Inn  9030</w:t>
                            </w:r>
                            <w:proofErr w:type="gramEnd"/>
                            <w:r w:rsidRPr="00E61D2C">
                              <w:rPr>
                                <w:b/>
                                <w:bCs/>
                              </w:rPr>
                              <w:t xml:space="preserve"> MacLeod Trail South</w:t>
                            </w:r>
                          </w:p>
                          <w:p w14:paraId="120A68CE" w14:textId="024FB41F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</w:rPr>
                              <w:t>10:00 am to 1:00 pm</w:t>
                            </w:r>
                          </w:p>
                          <w:p w14:paraId="46BDB206" w14:textId="12F65883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</w:rPr>
                              <w:t xml:space="preserve">Guest Speaker: Dr. Stephane’ </w:t>
                            </w:r>
                            <w:proofErr w:type="spellStart"/>
                            <w:r w:rsidRPr="00E61D2C">
                              <w:rPr>
                                <w:b/>
                                <w:bCs/>
                              </w:rPr>
                              <w:t>Guevrenmont</w:t>
                            </w:r>
                            <w:proofErr w:type="spellEnd"/>
                          </w:p>
                          <w:p w14:paraId="0FAE4CD8" w14:textId="72B471CD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</w:rPr>
                              <w:t>Tickets: $35.00</w:t>
                            </w:r>
                          </w:p>
                          <w:p w14:paraId="0F7EA995" w14:textId="3B78E3DA" w:rsidR="00E61D2C" w:rsidRPr="00E61D2C" w:rsidRDefault="00E61D2C" w:rsidP="00E61D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61D2C">
                              <w:rPr>
                                <w:b/>
                                <w:bCs/>
                              </w:rPr>
                              <w:t>Deadline to Register: November 4</w:t>
                            </w:r>
                            <w:r w:rsidRPr="00E61D2C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E61D2C">
                              <w:rPr>
                                <w:b/>
                                <w:bCs/>
                              </w:rPr>
                              <w:t xml:space="preserve"> 2019</w:t>
                            </w:r>
                            <w:proofErr w:type="gramEnd"/>
                          </w:p>
                          <w:p w14:paraId="7568C46F" w14:textId="77777777" w:rsidR="00E61D2C" w:rsidRDefault="00E61D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72995" id="_x0000_s1027" type="#_x0000_t202" style="position:absolute;margin-left:76.5pt;margin-top:0;width:398.25pt;height:18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">
                <v:textbox>
                  <w:txbxContent>
                    <w:p w14:paraId="15D4C5AA" w14:textId="46DAD06E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61D2C">
                        <w:rPr>
                          <w:b/>
                          <w:bCs/>
                          <w:sz w:val="32"/>
                          <w:szCs w:val="32"/>
                        </w:rPr>
                        <w:t>ROTARY REMEMBERS</w:t>
                      </w:r>
                    </w:p>
                    <w:p w14:paraId="42B5B022" w14:textId="789D0F6C" w:rsidR="00E61D2C" w:rsidRDefault="00E61D2C"/>
                    <w:p w14:paraId="3C65A92E" w14:textId="517215DA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E61D2C">
                        <w:rPr>
                          <w:b/>
                          <w:bCs/>
                        </w:rPr>
                        <w:t>Honouring</w:t>
                      </w:r>
                      <w:proofErr w:type="spellEnd"/>
                      <w:r w:rsidRPr="00E61D2C">
                        <w:rPr>
                          <w:b/>
                          <w:bCs/>
                        </w:rPr>
                        <w:t xml:space="preserve"> the 75</w:t>
                      </w:r>
                      <w:r w:rsidRPr="00E61D2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E61D2C">
                        <w:rPr>
                          <w:b/>
                          <w:bCs/>
                        </w:rPr>
                        <w:t xml:space="preserve"> Anniversary of D-Day</w:t>
                      </w:r>
                    </w:p>
                    <w:p w14:paraId="20BD3FA9" w14:textId="1224AA87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D2C">
                        <w:rPr>
                          <w:b/>
                          <w:bCs/>
                        </w:rPr>
                        <w:t>Monday November 11</w:t>
                      </w:r>
                      <w:r w:rsidRPr="00E61D2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E61D2C">
                        <w:rPr>
                          <w:b/>
                          <w:bCs/>
                        </w:rPr>
                        <w:t>, 2019</w:t>
                      </w:r>
                    </w:p>
                    <w:p w14:paraId="1578CCF3" w14:textId="0CD63DB8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D2C">
                        <w:rPr>
                          <w:b/>
                          <w:bCs/>
                        </w:rPr>
                        <w:t xml:space="preserve">Carriage House </w:t>
                      </w:r>
                      <w:proofErr w:type="gramStart"/>
                      <w:r w:rsidRPr="00E61D2C">
                        <w:rPr>
                          <w:b/>
                          <w:bCs/>
                        </w:rPr>
                        <w:t>Inn  9030</w:t>
                      </w:r>
                      <w:proofErr w:type="gramEnd"/>
                      <w:r w:rsidRPr="00E61D2C">
                        <w:rPr>
                          <w:b/>
                          <w:bCs/>
                        </w:rPr>
                        <w:t xml:space="preserve"> MacLeod Trail South</w:t>
                      </w:r>
                    </w:p>
                    <w:p w14:paraId="120A68CE" w14:textId="024FB41F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D2C">
                        <w:rPr>
                          <w:b/>
                          <w:bCs/>
                        </w:rPr>
                        <w:t>10:00 am to 1:00 pm</w:t>
                      </w:r>
                    </w:p>
                    <w:p w14:paraId="46BDB206" w14:textId="12F65883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D2C">
                        <w:rPr>
                          <w:b/>
                          <w:bCs/>
                        </w:rPr>
                        <w:t xml:space="preserve">Guest Speaker: Dr. Stephane’ </w:t>
                      </w:r>
                      <w:proofErr w:type="spellStart"/>
                      <w:r w:rsidRPr="00E61D2C">
                        <w:rPr>
                          <w:b/>
                          <w:bCs/>
                        </w:rPr>
                        <w:t>Guevrenmont</w:t>
                      </w:r>
                      <w:proofErr w:type="spellEnd"/>
                    </w:p>
                    <w:p w14:paraId="0FAE4CD8" w14:textId="72B471CD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D2C">
                        <w:rPr>
                          <w:b/>
                          <w:bCs/>
                        </w:rPr>
                        <w:t>Tickets: $35.00</w:t>
                      </w:r>
                    </w:p>
                    <w:p w14:paraId="0F7EA995" w14:textId="3B78E3DA" w:rsidR="00E61D2C" w:rsidRPr="00E61D2C" w:rsidRDefault="00E61D2C" w:rsidP="00E61D2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61D2C">
                        <w:rPr>
                          <w:b/>
                          <w:bCs/>
                        </w:rPr>
                        <w:t>Deadline to Register: November 4</w:t>
                      </w:r>
                      <w:r w:rsidRPr="00E61D2C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proofErr w:type="gramStart"/>
                      <w:r w:rsidRPr="00E61D2C">
                        <w:rPr>
                          <w:b/>
                          <w:bCs/>
                        </w:rPr>
                        <w:t xml:space="preserve"> 2019</w:t>
                      </w:r>
                      <w:proofErr w:type="gramEnd"/>
                    </w:p>
                    <w:p w14:paraId="7568C46F" w14:textId="77777777" w:rsidR="00E61D2C" w:rsidRDefault="00E61D2C"/>
                  </w:txbxContent>
                </v:textbox>
                <w10:wrap type="square"/>
              </v:shape>
            </w:pict>
          </mc:Fallback>
        </mc:AlternateContent>
      </w:r>
      <w:r w:rsidR="00E61D2C">
        <w:rPr>
          <w:noProof/>
        </w:rPr>
        <w:drawing>
          <wp:anchor distT="0" distB="0" distL="114300" distR="114300" simplePos="0" relativeHeight="251658240" behindDoc="0" locked="0" layoutInCell="1" allowOverlap="1" wp14:anchorId="10321B15" wp14:editId="441FF4C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 Whe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6877870C" w14:textId="632EF30D" w:rsidR="00A9204E" w:rsidRDefault="00E61D2C">
      <w:r>
        <w:rPr>
          <w:noProof/>
        </w:rPr>
        <w:drawing>
          <wp:anchor distT="0" distB="0" distL="114300" distR="114300" simplePos="0" relativeHeight="251665408" behindDoc="0" locked="0" layoutInCell="1" allowOverlap="1" wp14:anchorId="0574B00E" wp14:editId="78D4A40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24575" cy="65817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4" t="8696" r="9373" b="28590"/>
                    <a:stretch/>
                  </pic:blipFill>
                  <pic:spPr bwMode="auto">
                    <a:xfrm>
                      <a:off x="0" y="0"/>
                      <a:ext cx="61245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204E" w:rsidSect="00E61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C"/>
    <w:rsid w:val="00514779"/>
    <w:rsid w:val="00645252"/>
    <w:rsid w:val="006D3D74"/>
    <w:rsid w:val="0083569A"/>
    <w:rsid w:val="00A9204E"/>
    <w:rsid w:val="00E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2D1BE"/>
  <w15:chartTrackingRefBased/>
  <w15:docId w15:val="{376E34B4-B4C5-48DC-BD94-2FAD965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quotesgram.com/poppy-veterans-day-quo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ann%20Reginat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Kathyann Reginato</dc:creator>
  <cp:keywords/>
  <dc:description/>
  <cp:lastModifiedBy>Kathyann Reginato</cp:lastModifiedBy>
  <cp:revision>2</cp:revision>
  <dcterms:created xsi:type="dcterms:W3CDTF">2019-10-25T14:36:00Z</dcterms:created>
  <dcterms:modified xsi:type="dcterms:W3CDTF">2019-10-25T15:14:00Z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