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webextensions/webextension1.xml" ContentType="application/vnd.ms-office.webextension+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A602A" w:rsidRDefault="008A602A" w:rsidP="00496A08">
      <w:pPr>
        <w:pStyle w:val="NoSpacing"/>
        <w:rPr>
          <w:rFonts w:asciiTheme="majorHAnsi" w:hAnsiTheme="majorHAnsi" w:cstheme="majorHAnsi"/>
          <w:b/>
          <w:sz w:val="24"/>
          <w:szCs w:val="24"/>
        </w:rPr>
      </w:pPr>
    </w:p>
    <w:p w:rsidR="00496A08" w:rsidRPr="00111AC6" w:rsidRDefault="00CD3530" w:rsidP="00496A08">
      <w:pPr>
        <w:pStyle w:val="NoSpacing"/>
        <w:rPr>
          <w:rFonts w:asciiTheme="majorHAnsi" w:hAnsiTheme="majorHAnsi" w:cstheme="majorHAnsi"/>
          <w:b/>
          <w:sz w:val="24"/>
          <w:szCs w:val="24"/>
        </w:rPr>
      </w:pPr>
      <w:r>
        <w:rPr>
          <w:rFonts w:asciiTheme="majorHAnsi" w:hAnsiTheme="majorHAnsi" w:cstheme="majorHAnsi"/>
          <w:b/>
          <w:sz w:val="24"/>
          <w:szCs w:val="24"/>
        </w:rPr>
        <w:t>October 16</w:t>
      </w:r>
      <w:r w:rsidR="009371AE">
        <w:rPr>
          <w:rFonts w:asciiTheme="majorHAnsi" w:hAnsiTheme="majorHAnsi" w:cstheme="majorHAnsi"/>
          <w:b/>
          <w:sz w:val="24"/>
          <w:szCs w:val="24"/>
        </w:rPr>
        <w:t>,</w:t>
      </w:r>
      <w:r w:rsidR="00F27717">
        <w:rPr>
          <w:rFonts w:asciiTheme="majorHAnsi" w:hAnsiTheme="majorHAnsi" w:cstheme="majorHAnsi"/>
          <w:b/>
          <w:sz w:val="24"/>
          <w:szCs w:val="24"/>
        </w:rPr>
        <w:t xml:space="preserve"> </w:t>
      </w:r>
      <w:r w:rsidR="00496A08" w:rsidRPr="00111AC6">
        <w:rPr>
          <w:rFonts w:asciiTheme="majorHAnsi" w:hAnsiTheme="majorHAnsi" w:cstheme="majorHAnsi"/>
          <w:b/>
          <w:sz w:val="24"/>
          <w:szCs w:val="24"/>
        </w:rPr>
        <w:t>2017</w:t>
      </w:r>
      <w:r w:rsidR="00F27717">
        <w:rPr>
          <w:rFonts w:asciiTheme="majorHAnsi" w:hAnsiTheme="majorHAnsi" w:cstheme="majorHAnsi"/>
          <w:b/>
          <w:sz w:val="24"/>
          <w:szCs w:val="24"/>
        </w:rPr>
        <w:t xml:space="preserve"> </w:t>
      </w:r>
      <w:r w:rsidR="00496A08" w:rsidRPr="00111AC6">
        <w:rPr>
          <w:rFonts w:asciiTheme="majorHAnsi" w:hAnsiTheme="majorHAnsi" w:cstheme="majorHAnsi"/>
          <w:b/>
          <w:sz w:val="24"/>
          <w:szCs w:val="24"/>
        </w:rPr>
        <w:t>7:</w:t>
      </w:r>
      <w:r w:rsidR="00103351">
        <w:rPr>
          <w:rFonts w:asciiTheme="majorHAnsi" w:hAnsiTheme="majorHAnsi" w:cstheme="majorHAnsi"/>
          <w:b/>
          <w:sz w:val="24"/>
          <w:szCs w:val="24"/>
        </w:rPr>
        <w:t>00</w:t>
      </w:r>
      <w:r w:rsidR="00F27717">
        <w:rPr>
          <w:rFonts w:asciiTheme="majorHAnsi" w:hAnsiTheme="majorHAnsi" w:cstheme="majorHAnsi"/>
          <w:b/>
          <w:sz w:val="24"/>
          <w:szCs w:val="24"/>
        </w:rPr>
        <w:t xml:space="preserve"> </w:t>
      </w:r>
      <w:r w:rsidR="00496A08" w:rsidRPr="00111AC6">
        <w:rPr>
          <w:rFonts w:asciiTheme="majorHAnsi" w:hAnsiTheme="majorHAnsi" w:cstheme="majorHAnsi"/>
          <w:b/>
          <w:sz w:val="24"/>
          <w:szCs w:val="24"/>
        </w:rPr>
        <w:t>PM</w:t>
      </w:r>
      <w:r w:rsidR="00F27717">
        <w:rPr>
          <w:rFonts w:asciiTheme="majorHAnsi" w:hAnsiTheme="majorHAnsi" w:cstheme="majorHAnsi"/>
          <w:b/>
          <w:sz w:val="24"/>
          <w:szCs w:val="24"/>
        </w:rPr>
        <w:t xml:space="preserve"> </w:t>
      </w:r>
      <w:r w:rsidR="00103351">
        <w:rPr>
          <w:rFonts w:asciiTheme="majorHAnsi" w:hAnsiTheme="majorHAnsi" w:cstheme="majorHAnsi"/>
          <w:b/>
          <w:sz w:val="24"/>
          <w:szCs w:val="24"/>
        </w:rPr>
        <w:t>Hilton Garden Inn</w:t>
      </w:r>
      <w:r w:rsidR="00496A08" w:rsidRPr="00111AC6">
        <w:rPr>
          <w:rFonts w:asciiTheme="majorHAnsi" w:hAnsiTheme="majorHAnsi" w:cstheme="majorHAnsi"/>
          <w:b/>
          <w:sz w:val="24"/>
          <w:szCs w:val="24"/>
        </w:rPr>
        <w:t>,</w:t>
      </w:r>
      <w:r w:rsidR="00F27717">
        <w:rPr>
          <w:rFonts w:asciiTheme="majorHAnsi" w:hAnsiTheme="majorHAnsi" w:cstheme="majorHAnsi"/>
          <w:b/>
          <w:sz w:val="24"/>
          <w:szCs w:val="24"/>
        </w:rPr>
        <w:t xml:space="preserve"> </w:t>
      </w:r>
      <w:r w:rsidR="00496A08" w:rsidRPr="00111AC6">
        <w:rPr>
          <w:rFonts w:asciiTheme="majorHAnsi" w:hAnsiTheme="majorHAnsi" w:cstheme="majorHAnsi"/>
          <w:b/>
          <w:sz w:val="24"/>
          <w:szCs w:val="24"/>
        </w:rPr>
        <w:t>Evanston</w:t>
      </w:r>
    </w:p>
    <w:p w:rsidR="00496A08" w:rsidRPr="00111AC6" w:rsidRDefault="00496A08" w:rsidP="00496A08">
      <w:pPr>
        <w:pStyle w:val="NoSpacing"/>
        <w:rPr>
          <w:rFonts w:asciiTheme="majorHAnsi" w:hAnsiTheme="majorHAnsi" w:cstheme="majorHAnsi"/>
          <w:b/>
        </w:rPr>
      </w:pPr>
    </w:p>
    <w:p w:rsidR="009371AE" w:rsidRPr="00111AC6" w:rsidRDefault="00496A08" w:rsidP="009371AE">
      <w:pPr>
        <w:pStyle w:val="NoSpacing"/>
        <w:rPr>
          <w:rFonts w:asciiTheme="majorHAnsi" w:hAnsiTheme="majorHAnsi" w:cstheme="majorHAnsi"/>
        </w:rPr>
      </w:pPr>
      <w:r w:rsidRPr="00111AC6">
        <w:rPr>
          <w:rFonts w:asciiTheme="majorHAnsi" w:hAnsiTheme="majorHAnsi" w:cstheme="majorHAnsi"/>
          <w:b/>
        </w:rPr>
        <w:t>In</w:t>
      </w:r>
      <w:r w:rsidR="00F27717">
        <w:rPr>
          <w:rFonts w:asciiTheme="majorHAnsi" w:hAnsiTheme="majorHAnsi" w:cstheme="majorHAnsi"/>
          <w:b/>
        </w:rPr>
        <w:t xml:space="preserve"> </w:t>
      </w:r>
      <w:r w:rsidRPr="00111AC6">
        <w:rPr>
          <w:rFonts w:asciiTheme="majorHAnsi" w:hAnsiTheme="majorHAnsi" w:cstheme="majorHAnsi"/>
          <w:b/>
        </w:rPr>
        <w:t>Attendance:</w:t>
      </w:r>
      <w:r w:rsidR="00F27717">
        <w:rPr>
          <w:rFonts w:asciiTheme="majorHAnsi" w:hAnsiTheme="majorHAnsi" w:cstheme="majorHAnsi"/>
          <w:b/>
        </w:rPr>
        <w:t xml:space="preserve"> </w:t>
      </w:r>
      <w:r w:rsidRPr="00111AC6">
        <w:rPr>
          <w:rFonts w:asciiTheme="majorHAnsi" w:hAnsiTheme="majorHAnsi" w:cstheme="majorHAnsi"/>
        </w:rPr>
        <w:t>Marv</w:t>
      </w:r>
      <w:r w:rsidR="00F27717">
        <w:rPr>
          <w:rFonts w:asciiTheme="majorHAnsi" w:hAnsiTheme="majorHAnsi" w:cstheme="majorHAnsi"/>
        </w:rPr>
        <w:t xml:space="preserve"> </w:t>
      </w:r>
      <w:r w:rsidR="00103351">
        <w:rPr>
          <w:rFonts w:asciiTheme="majorHAnsi" w:hAnsiTheme="majorHAnsi" w:cstheme="majorHAnsi"/>
        </w:rPr>
        <w:t>Edelstein</w:t>
      </w:r>
      <w:r w:rsidR="00F935D1" w:rsidRPr="00111AC6">
        <w:rPr>
          <w:rFonts w:asciiTheme="majorHAnsi" w:hAnsiTheme="majorHAnsi" w:cstheme="majorHAnsi"/>
        </w:rPr>
        <w:t>,</w:t>
      </w:r>
      <w:r w:rsidR="00F935D1">
        <w:rPr>
          <w:rFonts w:asciiTheme="majorHAnsi" w:hAnsiTheme="majorHAnsi" w:cstheme="majorHAnsi"/>
        </w:rPr>
        <w:t xml:space="preserve"> </w:t>
      </w:r>
      <w:r w:rsidR="00103351">
        <w:rPr>
          <w:rFonts w:asciiTheme="majorHAnsi" w:hAnsiTheme="majorHAnsi" w:cstheme="majorHAnsi"/>
        </w:rPr>
        <w:t xml:space="preserve">President; </w:t>
      </w:r>
      <w:r w:rsidR="00EB602F">
        <w:rPr>
          <w:rFonts w:asciiTheme="majorHAnsi" w:hAnsiTheme="majorHAnsi" w:cstheme="majorHAnsi"/>
        </w:rPr>
        <w:t>Marisa</w:t>
      </w:r>
      <w:r w:rsidR="00F27717">
        <w:rPr>
          <w:rFonts w:asciiTheme="majorHAnsi" w:hAnsiTheme="majorHAnsi" w:cstheme="majorHAnsi"/>
        </w:rPr>
        <w:t xml:space="preserve"> </w:t>
      </w:r>
      <w:r w:rsidR="00EB602F">
        <w:rPr>
          <w:rFonts w:asciiTheme="majorHAnsi" w:hAnsiTheme="majorHAnsi" w:cstheme="majorHAnsi"/>
        </w:rPr>
        <w:t>Naujokas,</w:t>
      </w:r>
      <w:r w:rsidR="00F27717">
        <w:rPr>
          <w:rFonts w:asciiTheme="majorHAnsi" w:hAnsiTheme="majorHAnsi" w:cstheme="majorHAnsi"/>
        </w:rPr>
        <w:t xml:space="preserve"> </w:t>
      </w:r>
      <w:r w:rsidR="00163274">
        <w:rPr>
          <w:rFonts w:asciiTheme="majorHAnsi" w:hAnsiTheme="majorHAnsi" w:cstheme="majorHAnsi"/>
        </w:rPr>
        <w:t xml:space="preserve">Public Image; </w:t>
      </w:r>
      <w:r w:rsidR="009371AE" w:rsidRPr="00111AC6">
        <w:rPr>
          <w:rFonts w:asciiTheme="majorHAnsi" w:hAnsiTheme="majorHAnsi" w:cstheme="majorHAnsi"/>
        </w:rPr>
        <w:t>Steve</w:t>
      </w:r>
      <w:r w:rsidR="009371AE">
        <w:rPr>
          <w:rFonts w:asciiTheme="majorHAnsi" w:hAnsiTheme="majorHAnsi" w:cstheme="majorHAnsi"/>
        </w:rPr>
        <w:t xml:space="preserve"> </w:t>
      </w:r>
      <w:r w:rsidR="009371AE" w:rsidRPr="00111AC6">
        <w:rPr>
          <w:rFonts w:asciiTheme="majorHAnsi" w:hAnsiTheme="majorHAnsi" w:cstheme="majorHAnsi"/>
        </w:rPr>
        <w:t>Steiber</w:t>
      </w:r>
      <w:r w:rsidR="009371AE">
        <w:rPr>
          <w:rFonts w:asciiTheme="majorHAnsi" w:hAnsiTheme="majorHAnsi" w:cstheme="majorHAnsi"/>
        </w:rPr>
        <w:t xml:space="preserve">, </w:t>
      </w:r>
      <w:r w:rsidR="00163274">
        <w:rPr>
          <w:rFonts w:asciiTheme="majorHAnsi" w:hAnsiTheme="majorHAnsi" w:cstheme="majorHAnsi"/>
        </w:rPr>
        <w:t xml:space="preserve">Fundraising Chair; </w:t>
      </w:r>
      <w:r w:rsidR="009371AE" w:rsidRPr="00111AC6">
        <w:rPr>
          <w:rFonts w:asciiTheme="majorHAnsi" w:hAnsiTheme="majorHAnsi" w:cstheme="majorHAnsi"/>
        </w:rPr>
        <w:t>Helen</w:t>
      </w:r>
      <w:r w:rsidR="009371AE">
        <w:rPr>
          <w:rFonts w:asciiTheme="majorHAnsi" w:hAnsiTheme="majorHAnsi" w:cstheme="majorHAnsi"/>
        </w:rPr>
        <w:t xml:space="preserve"> </w:t>
      </w:r>
      <w:r w:rsidR="009371AE" w:rsidRPr="00111AC6">
        <w:rPr>
          <w:rFonts w:asciiTheme="majorHAnsi" w:hAnsiTheme="majorHAnsi" w:cstheme="majorHAnsi"/>
        </w:rPr>
        <w:t>Oloroso</w:t>
      </w:r>
      <w:r w:rsidR="009371AE">
        <w:rPr>
          <w:rFonts w:asciiTheme="majorHAnsi" w:hAnsiTheme="majorHAnsi" w:cstheme="majorHAnsi"/>
        </w:rPr>
        <w:t xml:space="preserve">, </w:t>
      </w:r>
      <w:r w:rsidR="00FE17B5">
        <w:rPr>
          <w:rFonts w:asciiTheme="majorHAnsi" w:hAnsiTheme="majorHAnsi" w:cstheme="majorHAnsi"/>
        </w:rPr>
        <w:t>Club</w:t>
      </w:r>
      <w:r w:rsidR="00163274">
        <w:rPr>
          <w:rFonts w:asciiTheme="majorHAnsi" w:hAnsiTheme="majorHAnsi" w:cstheme="majorHAnsi"/>
        </w:rPr>
        <w:t xml:space="preserve"> Service Chair; </w:t>
      </w:r>
      <w:r w:rsidR="009371AE">
        <w:rPr>
          <w:rFonts w:asciiTheme="majorHAnsi" w:hAnsiTheme="majorHAnsi" w:cstheme="majorHAnsi"/>
        </w:rPr>
        <w:t>Michael Merding</w:t>
      </w:r>
      <w:r w:rsidR="00103351">
        <w:rPr>
          <w:rFonts w:asciiTheme="majorHAnsi" w:hAnsiTheme="majorHAnsi" w:cstheme="majorHAnsi"/>
        </w:rPr>
        <w:t xml:space="preserve">er, </w:t>
      </w:r>
      <w:r w:rsidR="00163274">
        <w:rPr>
          <w:rFonts w:asciiTheme="majorHAnsi" w:hAnsiTheme="majorHAnsi" w:cstheme="majorHAnsi"/>
        </w:rPr>
        <w:t xml:space="preserve">Youth Service Chair; </w:t>
      </w:r>
      <w:r w:rsidR="00103351">
        <w:rPr>
          <w:rFonts w:asciiTheme="majorHAnsi" w:hAnsiTheme="majorHAnsi" w:cstheme="majorHAnsi"/>
        </w:rPr>
        <w:t xml:space="preserve">Susan Prout, </w:t>
      </w:r>
      <w:r w:rsidR="00163274">
        <w:rPr>
          <w:rFonts w:asciiTheme="majorHAnsi" w:hAnsiTheme="majorHAnsi" w:cstheme="majorHAnsi"/>
        </w:rPr>
        <w:t xml:space="preserve">Treasurer; </w:t>
      </w:r>
      <w:r w:rsidR="00103351">
        <w:rPr>
          <w:rFonts w:asciiTheme="majorHAnsi" w:hAnsiTheme="majorHAnsi" w:cstheme="majorHAnsi"/>
        </w:rPr>
        <w:t>Dave Simmons</w:t>
      </w:r>
      <w:r w:rsidR="009371AE">
        <w:rPr>
          <w:rFonts w:asciiTheme="majorHAnsi" w:hAnsiTheme="majorHAnsi" w:cstheme="majorHAnsi"/>
        </w:rPr>
        <w:t xml:space="preserve">, </w:t>
      </w:r>
      <w:r w:rsidR="00163274">
        <w:rPr>
          <w:rFonts w:asciiTheme="majorHAnsi" w:hAnsiTheme="majorHAnsi" w:cstheme="majorHAnsi"/>
        </w:rPr>
        <w:t xml:space="preserve">Web Site Coordinator; </w:t>
      </w:r>
      <w:r w:rsidR="00103351">
        <w:rPr>
          <w:rFonts w:asciiTheme="majorHAnsi" w:hAnsiTheme="majorHAnsi" w:cstheme="majorHAnsi"/>
        </w:rPr>
        <w:t xml:space="preserve">Linda Gerber, </w:t>
      </w:r>
      <w:r w:rsidR="00163274">
        <w:rPr>
          <w:rFonts w:asciiTheme="majorHAnsi" w:hAnsiTheme="majorHAnsi" w:cstheme="majorHAnsi"/>
        </w:rPr>
        <w:t>International Service Chair</w:t>
      </w:r>
      <w:r w:rsidR="00DD029B">
        <w:rPr>
          <w:rFonts w:asciiTheme="majorHAnsi" w:hAnsiTheme="majorHAnsi" w:cstheme="majorHAnsi"/>
        </w:rPr>
        <w:t>;</w:t>
      </w:r>
      <w:r w:rsidR="00163274">
        <w:rPr>
          <w:rFonts w:asciiTheme="majorHAnsi" w:hAnsiTheme="majorHAnsi" w:cstheme="majorHAnsi"/>
        </w:rPr>
        <w:t xml:space="preserve"> Jean Saunders</w:t>
      </w:r>
      <w:r w:rsidR="009E3A48">
        <w:rPr>
          <w:rFonts w:asciiTheme="majorHAnsi" w:hAnsiTheme="majorHAnsi" w:cstheme="majorHAnsi"/>
        </w:rPr>
        <w:t>, M</w:t>
      </w:r>
      <w:r w:rsidR="00DD029B">
        <w:rPr>
          <w:rFonts w:asciiTheme="majorHAnsi" w:hAnsiTheme="majorHAnsi" w:cstheme="majorHAnsi"/>
        </w:rPr>
        <w:t>embership</w:t>
      </w:r>
      <w:r w:rsidR="009E3A48">
        <w:rPr>
          <w:rFonts w:asciiTheme="majorHAnsi" w:hAnsiTheme="majorHAnsi" w:cstheme="majorHAnsi"/>
        </w:rPr>
        <w:t xml:space="preserve"> Chair</w:t>
      </w:r>
      <w:r w:rsidR="00DD029B">
        <w:rPr>
          <w:rFonts w:asciiTheme="majorHAnsi" w:hAnsiTheme="majorHAnsi" w:cstheme="majorHAnsi"/>
        </w:rPr>
        <w:t xml:space="preserve">; </w:t>
      </w:r>
      <w:r w:rsidR="00CD3530">
        <w:rPr>
          <w:rFonts w:asciiTheme="majorHAnsi" w:hAnsiTheme="majorHAnsi" w:cstheme="majorHAnsi"/>
        </w:rPr>
        <w:t>Elaine Clemens, Community Servic</w:t>
      </w:r>
      <w:r w:rsidR="00FE17B5">
        <w:rPr>
          <w:rFonts w:asciiTheme="majorHAnsi" w:hAnsiTheme="majorHAnsi" w:cstheme="majorHAnsi"/>
        </w:rPr>
        <w:t>e Chair; Linc Janus, Secretary;</w:t>
      </w:r>
      <w:r w:rsidR="00CD3530">
        <w:rPr>
          <w:rFonts w:asciiTheme="majorHAnsi" w:hAnsiTheme="majorHAnsi" w:cstheme="majorHAnsi"/>
        </w:rPr>
        <w:t xml:space="preserve"> Brad Weiss, past president</w:t>
      </w:r>
      <w:r w:rsidR="00DD029B">
        <w:rPr>
          <w:rFonts w:asciiTheme="majorHAnsi" w:hAnsiTheme="majorHAnsi" w:cstheme="majorHAnsi"/>
        </w:rPr>
        <w:t>; Steve Carlson; Harold Bauer; Sri Sakthivel; Kea Gordon.</w:t>
      </w:r>
    </w:p>
    <w:p w:rsidR="00161F93" w:rsidRPr="00111AC6" w:rsidRDefault="00161F93" w:rsidP="00496A08">
      <w:pPr>
        <w:pStyle w:val="NoSpacing"/>
        <w:rPr>
          <w:rFonts w:asciiTheme="majorHAnsi" w:hAnsiTheme="majorHAnsi" w:cstheme="majorHAnsi"/>
          <w:b/>
        </w:rPr>
      </w:pPr>
    </w:p>
    <w:p w:rsidR="00E752AA" w:rsidRDefault="00496A08" w:rsidP="00496A08">
      <w:pPr>
        <w:pStyle w:val="NoSpacing"/>
        <w:rPr>
          <w:rFonts w:asciiTheme="majorHAnsi" w:hAnsiTheme="majorHAnsi" w:cstheme="majorHAnsi"/>
        </w:rPr>
      </w:pPr>
      <w:r w:rsidRPr="00111AC6">
        <w:rPr>
          <w:rFonts w:asciiTheme="majorHAnsi" w:hAnsiTheme="majorHAnsi" w:cstheme="majorHAnsi"/>
          <w:b/>
        </w:rPr>
        <w:t>Absent</w:t>
      </w:r>
      <w:r w:rsidR="00871E48">
        <w:rPr>
          <w:rFonts w:asciiTheme="majorHAnsi" w:hAnsiTheme="majorHAnsi" w:cstheme="majorHAnsi"/>
          <w:b/>
        </w:rPr>
        <w:t>:</w:t>
      </w:r>
      <w:r w:rsidR="00F27717">
        <w:rPr>
          <w:rFonts w:asciiTheme="majorHAnsi" w:hAnsiTheme="majorHAnsi" w:cstheme="majorHAnsi"/>
        </w:rPr>
        <w:t xml:space="preserve"> </w:t>
      </w:r>
      <w:r w:rsidR="00DD029B">
        <w:rPr>
          <w:rFonts w:asciiTheme="majorHAnsi" w:hAnsiTheme="majorHAnsi" w:cstheme="majorHAnsi"/>
        </w:rPr>
        <w:t xml:space="preserve">John Osterlund, Rotary Foundation; Albert Menard, Sergeant at Arms; </w:t>
      </w:r>
    </w:p>
    <w:p w:rsidR="002D18D9" w:rsidRDefault="00DD029B" w:rsidP="00496A08">
      <w:pPr>
        <w:pStyle w:val="NoSpacing"/>
        <w:rPr>
          <w:rFonts w:asciiTheme="majorHAnsi" w:hAnsiTheme="majorHAnsi" w:cstheme="majorHAnsi"/>
        </w:rPr>
      </w:pPr>
      <w:r>
        <w:rPr>
          <w:rFonts w:asciiTheme="majorHAnsi" w:hAnsiTheme="majorHAnsi" w:cstheme="majorHAnsi"/>
        </w:rPr>
        <w:t>Bill Glader, Public Image;</w:t>
      </w:r>
      <w:r w:rsidRPr="00DD029B">
        <w:rPr>
          <w:rFonts w:asciiTheme="majorHAnsi" w:hAnsiTheme="majorHAnsi" w:cstheme="majorHAnsi"/>
        </w:rPr>
        <w:t xml:space="preserve"> </w:t>
      </w:r>
      <w:r>
        <w:rPr>
          <w:rFonts w:asciiTheme="majorHAnsi" w:hAnsiTheme="majorHAnsi" w:cstheme="majorHAnsi"/>
        </w:rPr>
        <w:t>Fran Caan, Program/Greeter Chair</w:t>
      </w:r>
    </w:p>
    <w:p w:rsidR="002D18D9" w:rsidRDefault="002D18D9" w:rsidP="00496A08">
      <w:pPr>
        <w:pStyle w:val="NoSpacing"/>
        <w:rPr>
          <w:rFonts w:asciiTheme="majorHAnsi" w:hAnsiTheme="majorHAnsi" w:cstheme="majorHAnsi"/>
        </w:rPr>
      </w:pPr>
    </w:p>
    <w:p w:rsidR="00496A08" w:rsidRPr="00111AC6" w:rsidRDefault="00496A08" w:rsidP="00496A08">
      <w:pPr>
        <w:pStyle w:val="NoSpacing"/>
        <w:rPr>
          <w:rFonts w:asciiTheme="majorHAnsi" w:hAnsiTheme="majorHAnsi" w:cstheme="majorHAnsi"/>
        </w:rPr>
      </w:pPr>
      <w:r w:rsidRPr="00111AC6">
        <w:rPr>
          <w:rFonts w:asciiTheme="majorHAnsi" w:hAnsiTheme="majorHAnsi" w:cstheme="majorHAnsi"/>
        </w:rPr>
        <w:t>The</w:t>
      </w:r>
      <w:r w:rsidR="00F27717">
        <w:rPr>
          <w:rFonts w:asciiTheme="majorHAnsi" w:hAnsiTheme="majorHAnsi" w:cstheme="majorHAnsi"/>
        </w:rPr>
        <w:t xml:space="preserve"> </w:t>
      </w:r>
      <w:r w:rsidRPr="00111AC6">
        <w:rPr>
          <w:rFonts w:asciiTheme="majorHAnsi" w:hAnsiTheme="majorHAnsi" w:cstheme="majorHAnsi"/>
        </w:rPr>
        <w:t>meeting</w:t>
      </w:r>
      <w:r w:rsidR="00F27717">
        <w:rPr>
          <w:rFonts w:asciiTheme="majorHAnsi" w:hAnsiTheme="majorHAnsi" w:cstheme="majorHAnsi"/>
        </w:rPr>
        <w:t xml:space="preserve"> </w:t>
      </w:r>
      <w:r w:rsidRPr="00111AC6">
        <w:rPr>
          <w:rFonts w:asciiTheme="majorHAnsi" w:hAnsiTheme="majorHAnsi" w:cstheme="majorHAnsi"/>
        </w:rPr>
        <w:t>was</w:t>
      </w:r>
      <w:r w:rsidR="00F27717">
        <w:rPr>
          <w:rFonts w:asciiTheme="majorHAnsi" w:hAnsiTheme="majorHAnsi" w:cstheme="majorHAnsi"/>
        </w:rPr>
        <w:t xml:space="preserve"> </w:t>
      </w:r>
      <w:r w:rsidRPr="00111AC6">
        <w:rPr>
          <w:rFonts w:asciiTheme="majorHAnsi" w:hAnsiTheme="majorHAnsi" w:cstheme="majorHAnsi"/>
        </w:rPr>
        <w:t>called</w:t>
      </w:r>
      <w:r w:rsidR="00F27717">
        <w:rPr>
          <w:rFonts w:asciiTheme="majorHAnsi" w:hAnsiTheme="majorHAnsi" w:cstheme="majorHAnsi"/>
        </w:rPr>
        <w:t xml:space="preserve"> </w:t>
      </w:r>
      <w:r w:rsidRPr="00111AC6">
        <w:rPr>
          <w:rFonts w:asciiTheme="majorHAnsi" w:hAnsiTheme="majorHAnsi" w:cstheme="majorHAnsi"/>
        </w:rPr>
        <w:t>to</w:t>
      </w:r>
      <w:r w:rsidR="00F27717">
        <w:rPr>
          <w:rFonts w:asciiTheme="majorHAnsi" w:hAnsiTheme="majorHAnsi" w:cstheme="majorHAnsi"/>
        </w:rPr>
        <w:t xml:space="preserve"> </w:t>
      </w:r>
      <w:r w:rsidRPr="00111AC6">
        <w:rPr>
          <w:rFonts w:asciiTheme="majorHAnsi" w:hAnsiTheme="majorHAnsi" w:cstheme="majorHAnsi"/>
        </w:rPr>
        <w:t>order</w:t>
      </w:r>
      <w:r w:rsidR="00F27717">
        <w:rPr>
          <w:rFonts w:asciiTheme="majorHAnsi" w:hAnsiTheme="majorHAnsi" w:cstheme="majorHAnsi"/>
        </w:rPr>
        <w:t xml:space="preserve"> </w:t>
      </w:r>
      <w:r w:rsidRPr="00111AC6">
        <w:rPr>
          <w:rFonts w:asciiTheme="majorHAnsi" w:hAnsiTheme="majorHAnsi" w:cstheme="majorHAnsi"/>
        </w:rPr>
        <w:t>at</w:t>
      </w:r>
      <w:r w:rsidR="00F27717">
        <w:rPr>
          <w:rFonts w:asciiTheme="majorHAnsi" w:hAnsiTheme="majorHAnsi" w:cstheme="majorHAnsi"/>
        </w:rPr>
        <w:t xml:space="preserve"> </w:t>
      </w:r>
      <w:proofErr w:type="gramStart"/>
      <w:r w:rsidR="009E3A48">
        <w:rPr>
          <w:rFonts w:asciiTheme="majorHAnsi" w:hAnsiTheme="majorHAnsi" w:cstheme="majorHAnsi"/>
        </w:rPr>
        <w:t>7:10  p.m</w:t>
      </w:r>
      <w:proofErr w:type="gramEnd"/>
      <w:r w:rsidR="009E3A48">
        <w:rPr>
          <w:rFonts w:asciiTheme="majorHAnsi" w:hAnsiTheme="majorHAnsi" w:cstheme="majorHAnsi"/>
        </w:rPr>
        <w:t>.</w:t>
      </w:r>
    </w:p>
    <w:p w:rsidR="009E3A48" w:rsidRDefault="009E3A48" w:rsidP="00496A08">
      <w:pPr>
        <w:pStyle w:val="NoSpacing"/>
        <w:rPr>
          <w:rFonts w:asciiTheme="majorHAnsi" w:hAnsiTheme="majorHAnsi" w:cstheme="majorHAnsi"/>
        </w:rPr>
      </w:pPr>
    </w:p>
    <w:p w:rsidR="009E3A48" w:rsidRDefault="009E3A48" w:rsidP="00496A08">
      <w:pPr>
        <w:pStyle w:val="NoSpacing"/>
        <w:rPr>
          <w:rFonts w:asciiTheme="majorHAnsi" w:hAnsiTheme="majorHAnsi" w:cstheme="majorHAnsi"/>
        </w:rPr>
      </w:pPr>
      <w:r>
        <w:rPr>
          <w:rFonts w:asciiTheme="majorHAnsi" w:hAnsiTheme="majorHAnsi" w:cstheme="majorHAnsi"/>
        </w:rPr>
        <w:t xml:space="preserve">Marv began by asking committee chairs to update their membership lists on the </w:t>
      </w:r>
      <w:r w:rsidR="00FE17B5">
        <w:rPr>
          <w:rFonts w:asciiTheme="majorHAnsi" w:hAnsiTheme="majorHAnsi" w:cstheme="majorHAnsi"/>
        </w:rPr>
        <w:t>Club</w:t>
      </w:r>
      <w:r>
        <w:rPr>
          <w:rFonts w:asciiTheme="majorHAnsi" w:hAnsiTheme="majorHAnsi" w:cstheme="majorHAnsi"/>
        </w:rPr>
        <w:t xml:space="preserve">’s website. </w:t>
      </w:r>
    </w:p>
    <w:p w:rsidR="00496A08" w:rsidRPr="00111AC6" w:rsidRDefault="00496A08" w:rsidP="00496A08">
      <w:pPr>
        <w:pStyle w:val="NoSpacing"/>
        <w:rPr>
          <w:rFonts w:asciiTheme="majorHAnsi" w:hAnsiTheme="majorHAnsi" w:cstheme="majorHAnsi"/>
        </w:rPr>
      </w:pPr>
    </w:p>
    <w:p w:rsidR="00496A08" w:rsidRPr="00111AC6" w:rsidRDefault="00496A08" w:rsidP="00496A08">
      <w:pPr>
        <w:spacing w:after="0" w:line="240" w:lineRule="auto"/>
        <w:rPr>
          <w:rFonts w:asciiTheme="majorHAnsi" w:eastAsia="Times New Roman" w:hAnsiTheme="majorHAnsi" w:cstheme="majorHAnsi"/>
          <w:b/>
          <w:sz w:val="28"/>
          <w:szCs w:val="28"/>
        </w:rPr>
      </w:pPr>
      <w:r w:rsidRPr="00111AC6">
        <w:rPr>
          <w:rFonts w:asciiTheme="majorHAnsi" w:eastAsia="Times New Roman" w:hAnsiTheme="majorHAnsi" w:cstheme="majorHAnsi"/>
          <w:b/>
          <w:sz w:val="28"/>
          <w:szCs w:val="28"/>
        </w:rPr>
        <w:t>Secretary</w:t>
      </w:r>
      <w:r w:rsidR="00F27717">
        <w:rPr>
          <w:rFonts w:asciiTheme="majorHAnsi" w:eastAsia="Times New Roman" w:hAnsiTheme="majorHAnsi" w:cstheme="majorHAnsi"/>
          <w:b/>
          <w:sz w:val="28"/>
          <w:szCs w:val="28"/>
        </w:rPr>
        <w:t xml:space="preserve"> </w:t>
      </w:r>
      <w:r w:rsidRPr="00111AC6">
        <w:rPr>
          <w:rFonts w:asciiTheme="majorHAnsi" w:eastAsia="Times New Roman" w:hAnsiTheme="majorHAnsi" w:cstheme="majorHAnsi"/>
          <w:b/>
          <w:sz w:val="28"/>
          <w:szCs w:val="28"/>
        </w:rPr>
        <w:t>Report:</w:t>
      </w:r>
      <w:r w:rsidR="00F27717">
        <w:rPr>
          <w:rFonts w:asciiTheme="majorHAnsi" w:eastAsia="Times New Roman" w:hAnsiTheme="majorHAnsi" w:cstheme="majorHAnsi"/>
          <w:b/>
          <w:sz w:val="28"/>
          <w:szCs w:val="28"/>
        </w:rPr>
        <w:t xml:space="preserve"> </w:t>
      </w:r>
      <w:r w:rsidRPr="00111AC6">
        <w:rPr>
          <w:rFonts w:asciiTheme="majorHAnsi" w:eastAsia="Times New Roman" w:hAnsiTheme="majorHAnsi" w:cstheme="majorHAnsi"/>
          <w:b/>
          <w:sz w:val="28"/>
          <w:szCs w:val="28"/>
        </w:rPr>
        <w:t>L</w:t>
      </w:r>
      <w:r w:rsidR="00CF7F67">
        <w:rPr>
          <w:rFonts w:asciiTheme="majorHAnsi" w:eastAsia="Times New Roman" w:hAnsiTheme="majorHAnsi" w:cstheme="majorHAnsi"/>
          <w:b/>
          <w:sz w:val="28"/>
          <w:szCs w:val="28"/>
        </w:rPr>
        <w:t>inc Janus</w:t>
      </w:r>
    </w:p>
    <w:p w:rsidR="00496A08" w:rsidRPr="00111AC6" w:rsidRDefault="00496A08" w:rsidP="00496A08">
      <w:pPr>
        <w:spacing w:after="0" w:line="240" w:lineRule="auto"/>
        <w:rPr>
          <w:rFonts w:asciiTheme="majorHAnsi" w:eastAsia="Times New Roman" w:hAnsiTheme="majorHAnsi" w:cstheme="majorHAnsi"/>
          <w:sz w:val="24"/>
          <w:szCs w:val="24"/>
        </w:rPr>
      </w:pPr>
    </w:p>
    <w:p w:rsidR="00CF7F67" w:rsidRDefault="006C13E5" w:rsidP="00496A08">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The </w:t>
      </w:r>
      <w:r w:rsidR="00496A08" w:rsidRPr="00111AC6">
        <w:rPr>
          <w:rFonts w:asciiTheme="majorHAnsi" w:eastAsia="Times New Roman" w:hAnsiTheme="majorHAnsi" w:cstheme="majorHAnsi"/>
        </w:rPr>
        <w:t>Board</w:t>
      </w:r>
      <w:r>
        <w:rPr>
          <w:rFonts w:asciiTheme="majorHAnsi" w:eastAsia="Times New Roman" w:hAnsiTheme="majorHAnsi" w:cstheme="majorHAnsi"/>
        </w:rPr>
        <w:t xml:space="preserve"> approved the</w:t>
      </w:r>
      <w:r w:rsidR="00F27717">
        <w:rPr>
          <w:rFonts w:asciiTheme="majorHAnsi" w:eastAsia="Times New Roman" w:hAnsiTheme="majorHAnsi" w:cstheme="majorHAnsi"/>
        </w:rPr>
        <w:t xml:space="preserve"> </w:t>
      </w:r>
      <w:r w:rsidR="00496A08" w:rsidRPr="00111AC6">
        <w:rPr>
          <w:rFonts w:asciiTheme="majorHAnsi" w:eastAsia="Times New Roman" w:hAnsiTheme="majorHAnsi" w:cstheme="majorHAnsi"/>
        </w:rPr>
        <w:t>meeting</w:t>
      </w:r>
      <w:r w:rsidR="00F27717">
        <w:rPr>
          <w:rFonts w:asciiTheme="majorHAnsi" w:eastAsia="Times New Roman" w:hAnsiTheme="majorHAnsi" w:cstheme="majorHAnsi"/>
        </w:rPr>
        <w:t xml:space="preserve"> </w:t>
      </w:r>
      <w:r w:rsidR="00496A08" w:rsidRPr="00111AC6">
        <w:rPr>
          <w:rFonts w:asciiTheme="majorHAnsi" w:eastAsia="Times New Roman" w:hAnsiTheme="majorHAnsi" w:cstheme="majorHAnsi"/>
        </w:rPr>
        <w:t>minutes</w:t>
      </w:r>
      <w:r w:rsidR="00F27717">
        <w:rPr>
          <w:rFonts w:asciiTheme="majorHAnsi" w:eastAsia="Times New Roman" w:hAnsiTheme="majorHAnsi" w:cstheme="majorHAnsi"/>
        </w:rPr>
        <w:t xml:space="preserve"> </w:t>
      </w:r>
      <w:r w:rsidR="00496A08" w:rsidRPr="00111AC6">
        <w:rPr>
          <w:rFonts w:asciiTheme="majorHAnsi" w:eastAsia="Times New Roman" w:hAnsiTheme="majorHAnsi" w:cstheme="majorHAnsi"/>
        </w:rPr>
        <w:t>from</w:t>
      </w:r>
      <w:r w:rsidR="00F27717">
        <w:rPr>
          <w:rFonts w:asciiTheme="majorHAnsi" w:eastAsia="Times New Roman" w:hAnsiTheme="majorHAnsi" w:cstheme="majorHAnsi"/>
        </w:rPr>
        <w:t xml:space="preserve"> </w:t>
      </w:r>
      <w:r>
        <w:rPr>
          <w:rFonts w:asciiTheme="majorHAnsi" w:eastAsia="Times New Roman" w:hAnsiTheme="majorHAnsi" w:cstheme="majorHAnsi"/>
        </w:rPr>
        <w:t>September</w:t>
      </w:r>
      <w:r w:rsidR="00163274">
        <w:rPr>
          <w:rFonts w:asciiTheme="majorHAnsi" w:eastAsia="Times New Roman" w:hAnsiTheme="majorHAnsi" w:cstheme="majorHAnsi"/>
        </w:rPr>
        <w:t xml:space="preserve"> 2017</w:t>
      </w:r>
      <w:r>
        <w:rPr>
          <w:rFonts w:asciiTheme="majorHAnsi" w:eastAsia="Times New Roman" w:hAnsiTheme="majorHAnsi" w:cstheme="majorHAnsi"/>
        </w:rPr>
        <w:t>.</w:t>
      </w:r>
    </w:p>
    <w:p w:rsidR="00FE17B5" w:rsidRDefault="00896263" w:rsidP="00496A08">
      <w:pPr>
        <w:spacing w:after="0" w:line="240" w:lineRule="auto"/>
        <w:rPr>
          <w:rFonts w:asciiTheme="majorHAnsi" w:eastAsia="Times New Roman" w:hAnsiTheme="majorHAnsi" w:cstheme="majorHAnsi"/>
        </w:rPr>
      </w:pPr>
      <w:r w:rsidRPr="00111AC6">
        <w:rPr>
          <w:rFonts w:asciiTheme="majorHAnsi" w:eastAsia="Times New Roman" w:hAnsiTheme="majorHAnsi" w:cstheme="majorHAnsi"/>
        </w:rPr>
        <w:t>We</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have</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8</w:t>
      </w:r>
      <w:r w:rsidR="009371AE">
        <w:rPr>
          <w:rFonts w:asciiTheme="majorHAnsi" w:eastAsia="Times New Roman" w:hAnsiTheme="majorHAnsi" w:cstheme="majorHAnsi"/>
        </w:rPr>
        <w:t>6</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w:t>
      </w:r>
      <w:r w:rsidR="009371AE">
        <w:rPr>
          <w:rFonts w:asciiTheme="majorHAnsi" w:eastAsia="Times New Roman" w:hAnsiTheme="majorHAnsi" w:cstheme="majorHAnsi"/>
        </w:rPr>
        <w:t>80</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Active</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6</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Honorary)</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members</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as</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of</w:t>
      </w:r>
      <w:r w:rsidR="00F27717">
        <w:rPr>
          <w:rFonts w:asciiTheme="majorHAnsi" w:eastAsia="Times New Roman" w:hAnsiTheme="majorHAnsi" w:cstheme="majorHAnsi"/>
        </w:rPr>
        <w:t xml:space="preserve"> </w:t>
      </w:r>
      <w:r w:rsidR="006C13E5">
        <w:rPr>
          <w:rFonts w:asciiTheme="majorHAnsi" w:eastAsia="Times New Roman" w:hAnsiTheme="majorHAnsi" w:cstheme="majorHAnsi"/>
        </w:rPr>
        <w:t>10/16</w:t>
      </w:r>
      <w:r w:rsidR="009371AE">
        <w:rPr>
          <w:rFonts w:asciiTheme="majorHAnsi" w:eastAsia="Times New Roman" w:hAnsiTheme="majorHAnsi" w:cstheme="majorHAnsi"/>
        </w:rPr>
        <w:t>/</w:t>
      </w:r>
      <w:r w:rsidRPr="00111AC6">
        <w:rPr>
          <w:rFonts w:asciiTheme="majorHAnsi" w:eastAsia="Times New Roman" w:hAnsiTheme="majorHAnsi" w:cstheme="majorHAnsi"/>
        </w:rPr>
        <w:t>17.</w:t>
      </w:r>
    </w:p>
    <w:p w:rsidR="006C13E5" w:rsidRDefault="006C13E5" w:rsidP="00496A08">
      <w:pPr>
        <w:spacing w:after="0" w:line="240" w:lineRule="auto"/>
        <w:rPr>
          <w:rFonts w:asciiTheme="majorHAnsi" w:eastAsia="Times New Roman" w:hAnsiTheme="majorHAnsi" w:cstheme="majorHAnsi"/>
        </w:rPr>
      </w:pPr>
    </w:p>
    <w:p w:rsidR="009E3A48" w:rsidRDefault="009E3A48" w:rsidP="00496A08">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Linc reported that on average 48 members have attended the last </w:t>
      </w:r>
      <w:proofErr w:type="gramStart"/>
      <w:r>
        <w:rPr>
          <w:rFonts w:asciiTheme="majorHAnsi" w:eastAsia="Times New Roman" w:hAnsiTheme="majorHAnsi" w:cstheme="majorHAnsi"/>
        </w:rPr>
        <w:t>four breadkfast</w:t>
      </w:r>
      <w:proofErr w:type="gramEnd"/>
      <w:r>
        <w:rPr>
          <w:rFonts w:asciiTheme="majorHAnsi" w:eastAsia="Times New Roman" w:hAnsiTheme="majorHAnsi" w:cstheme="majorHAnsi"/>
        </w:rPr>
        <w:t xml:space="preserve"> meetings.</w:t>
      </w:r>
    </w:p>
    <w:p w:rsidR="00E752AA" w:rsidRDefault="00E752AA" w:rsidP="00496A08">
      <w:pPr>
        <w:spacing w:after="0" w:line="240" w:lineRule="auto"/>
        <w:rPr>
          <w:rFonts w:asciiTheme="majorHAnsi" w:eastAsia="Times New Roman" w:hAnsiTheme="majorHAnsi" w:cstheme="majorHAnsi"/>
        </w:rPr>
      </w:pPr>
    </w:p>
    <w:p w:rsidR="009E3A48" w:rsidRDefault="008B7ADA" w:rsidP="00496A08">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Linc re-ordered 4 name badges recently after our vendor failed to receive the previous order due to an Internet server glitch. </w:t>
      </w:r>
    </w:p>
    <w:p w:rsidR="00896263" w:rsidRPr="00111AC6" w:rsidRDefault="00896263" w:rsidP="00496A08">
      <w:pPr>
        <w:spacing w:after="0" w:line="240" w:lineRule="auto"/>
        <w:rPr>
          <w:rFonts w:asciiTheme="majorHAnsi" w:eastAsia="Times New Roman" w:hAnsiTheme="majorHAnsi" w:cstheme="majorHAnsi"/>
        </w:rPr>
      </w:pPr>
    </w:p>
    <w:p w:rsidR="00496A08" w:rsidRPr="00111AC6" w:rsidRDefault="00496A08" w:rsidP="00496A08">
      <w:pPr>
        <w:spacing w:after="0" w:line="240" w:lineRule="auto"/>
        <w:rPr>
          <w:rFonts w:asciiTheme="majorHAnsi" w:eastAsia="Times New Roman" w:hAnsiTheme="majorHAnsi" w:cstheme="majorHAnsi"/>
          <w:b/>
          <w:sz w:val="28"/>
          <w:szCs w:val="28"/>
        </w:rPr>
      </w:pPr>
      <w:r w:rsidRPr="00111AC6">
        <w:rPr>
          <w:rFonts w:asciiTheme="majorHAnsi" w:eastAsia="Times New Roman" w:hAnsiTheme="majorHAnsi" w:cstheme="majorHAnsi"/>
          <w:b/>
          <w:sz w:val="28"/>
          <w:szCs w:val="28"/>
        </w:rPr>
        <w:t>Our</w:t>
      </w:r>
      <w:r w:rsidR="00F27717">
        <w:rPr>
          <w:rFonts w:asciiTheme="majorHAnsi" w:eastAsia="Times New Roman" w:hAnsiTheme="majorHAnsi" w:cstheme="majorHAnsi"/>
          <w:b/>
          <w:sz w:val="28"/>
          <w:szCs w:val="28"/>
        </w:rPr>
        <w:t xml:space="preserve"> </w:t>
      </w:r>
      <w:r w:rsidRPr="00111AC6">
        <w:rPr>
          <w:rFonts w:asciiTheme="majorHAnsi" w:eastAsia="Times New Roman" w:hAnsiTheme="majorHAnsi" w:cstheme="majorHAnsi"/>
          <w:b/>
          <w:sz w:val="28"/>
          <w:szCs w:val="28"/>
        </w:rPr>
        <w:t>Committees’</w:t>
      </w:r>
      <w:r w:rsidR="00F27717">
        <w:rPr>
          <w:rFonts w:asciiTheme="majorHAnsi" w:eastAsia="Times New Roman" w:hAnsiTheme="majorHAnsi" w:cstheme="majorHAnsi"/>
          <w:b/>
          <w:sz w:val="28"/>
          <w:szCs w:val="28"/>
        </w:rPr>
        <w:t xml:space="preserve"> </w:t>
      </w:r>
      <w:r w:rsidRPr="00111AC6">
        <w:rPr>
          <w:rFonts w:asciiTheme="majorHAnsi" w:eastAsia="Times New Roman" w:hAnsiTheme="majorHAnsi" w:cstheme="majorHAnsi"/>
          <w:b/>
          <w:sz w:val="28"/>
          <w:szCs w:val="28"/>
        </w:rPr>
        <w:t>Reports</w:t>
      </w:r>
    </w:p>
    <w:p w:rsidR="00496A08" w:rsidRPr="00111AC6" w:rsidRDefault="00F27717" w:rsidP="00496A0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p>
    <w:p w:rsidR="00496A08" w:rsidRPr="00111AC6" w:rsidRDefault="00496A08" w:rsidP="00496A08">
      <w:pPr>
        <w:spacing w:after="0" w:line="240" w:lineRule="auto"/>
        <w:rPr>
          <w:rFonts w:asciiTheme="majorHAnsi" w:eastAsia="Times New Roman" w:hAnsiTheme="majorHAnsi" w:cstheme="majorHAnsi"/>
        </w:rPr>
      </w:pPr>
      <w:r w:rsidRPr="00111AC6">
        <w:rPr>
          <w:rFonts w:asciiTheme="majorHAnsi" w:eastAsia="Times New Roman" w:hAnsiTheme="majorHAnsi" w:cstheme="majorHAnsi"/>
        </w:rPr>
        <w:t>Listed</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below</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is</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information</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received</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from</w:t>
      </w:r>
      <w:r w:rsidR="00F27717">
        <w:rPr>
          <w:rFonts w:asciiTheme="majorHAnsi" w:eastAsia="Times New Roman" w:hAnsiTheme="majorHAnsi" w:cstheme="majorHAnsi"/>
        </w:rPr>
        <w:t xml:space="preserve"> </w:t>
      </w:r>
      <w:r w:rsidR="00163274">
        <w:rPr>
          <w:rFonts w:asciiTheme="majorHAnsi" w:eastAsia="Times New Roman" w:hAnsiTheme="majorHAnsi" w:cstheme="majorHAnsi"/>
        </w:rPr>
        <w:t>the</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chairpersons</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for</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our</w:t>
      </w:r>
      <w:r w:rsidR="00F27717">
        <w:rPr>
          <w:rFonts w:asciiTheme="majorHAnsi" w:eastAsia="Times New Roman" w:hAnsiTheme="majorHAnsi" w:cstheme="majorHAnsi"/>
        </w:rPr>
        <w:t xml:space="preserve"> </w:t>
      </w:r>
      <w:r w:rsidRPr="00111AC6">
        <w:rPr>
          <w:rFonts w:asciiTheme="majorHAnsi" w:eastAsia="Times New Roman" w:hAnsiTheme="majorHAnsi" w:cstheme="majorHAnsi"/>
        </w:rPr>
        <w:t>committees.</w:t>
      </w:r>
    </w:p>
    <w:p w:rsidR="00496A08" w:rsidRPr="00111AC6" w:rsidRDefault="00496A08" w:rsidP="00496A08">
      <w:pPr>
        <w:spacing w:after="0" w:line="240" w:lineRule="auto"/>
        <w:rPr>
          <w:rFonts w:asciiTheme="majorHAnsi" w:eastAsia="Times New Roman" w:hAnsiTheme="majorHAnsi" w:cstheme="majorHAnsi"/>
        </w:rPr>
      </w:pPr>
    </w:p>
    <w:p w:rsidR="00540F16" w:rsidRDefault="00496A08" w:rsidP="009371AE">
      <w:pPr>
        <w:spacing w:after="0" w:line="240" w:lineRule="auto"/>
        <w:rPr>
          <w:rFonts w:asciiTheme="majorHAnsi" w:eastAsia="Times New Roman" w:hAnsiTheme="majorHAnsi" w:cstheme="majorHAnsi"/>
          <w:b/>
          <w:sz w:val="28"/>
          <w:szCs w:val="28"/>
        </w:rPr>
      </w:pPr>
      <w:r w:rsidRPr="00111AC6">
        <w:rPr>
          <w:rFonts w:asciiTheme="majorHAnsi" w:eastAsia="Times New Roman" w:hAnsiTheme="majorHAnsi" w:cstheme="majorHAnsi"/>
          <w:b/>
          <w:sz w:val="28"/>
          <w:szCs w:val="28"/>
        </w:rPr>
        <w:t>Treasurer’s</w:t>
      </w:r>
      <w:r w:rsidR="00F27717">
        <w:rPr>
          <w:rFonts w:asciiTheme="majorHAnsi" w:eastAsia="Times New Roman" w:hAnsiTheme="majorHAnsi" w:cstheme="majorHAnsi"/>
          <w:b/>
          <w:sz w:val="28"/>
          <w:szCs w:val="28"/>
        </w:rPr>
        <w:t xml:space="preserve"> </w:t>
      </w:r>
      <w:r w:rsidRPr="00111AC6">
        <w:rPr>
          <w:rFonts w:asciiTheme="majorHAnsi" w:eastAsia="Times New Roman" w:hAnsiTheme="majorHAnsi" w:cstheme="majorHAnsi"/>
          <w:b/>
          <w:sz w:val="28"/>
          <w:szCs w:val="28"/>
        </w:rPr>
        <w:t>Report:</w:t>
      </w:r>
      <w:r w:rsidR="00F27717">
        <w:rPr>
          <w:rFonts w:asciiTheme="majorHAnsi" w:eastAsia="Times New Roman" w:hAnsiTheme="majorHAnsi" w:cstheme="majorHAnsi"/>
          <w:b/>
          <w:sz w:val="28"/>
          <w:szCs w:val="28"/>
        </w:rPr>
        <w:t xml:space="preserve"> </w:t>
      </w:r>
      <w:r w:rsidR="009371AE">
        <w:rPr>
          <w:rFonts w:asciiTheme="majorHAnsi" w:eastAsia="Times New Roman" w:hAnsiTheme="majorHAnsi" w:cstheme="majorHAnsi"/>
          <w:b/>
          <w:sz w:val="28"/>
          <w:szCs w:val="28"/>
        </w:rPr>
        <w:t>Susan Prout</w:t>
      </w:r>
    </w:p>
    <w:p w:rsidR="00540F16" w:rsidRDefault="00540F16" w:rsidP="009371AE">
      <w:pPr>
        <w:spacing w:after="0" w:line="240" w:lineRule="auto"/>
        <w:rPr>
          <w:rFonts w:asciiTheme="majorHAnsi" w:eastAsia="Times New Roman" w:hAnsiTheme="majorHAnsi" w:cstheme="majorHAnsi"/>
          <w:b/>
          <w:sz w:val="28"/>
          <w:szCs w:val="28"/>
        </w:rPr>
      </w:pPr>
    </w:p>
    <w:p w:rsidR="00FE17B5" w:rsidRDefault="00540F16" w:rsidP="009371AE">
      <w:pPr>
        <w:spacing w:after="0" w:line="240" w:lineRule="auto"/>
        <w:rPr>
          <w:rFonts w:asciiTheme="majorHAnsi" w:eastAsia="Times New Roman" w:hAnsiTheme="majorHAnsi" w:cstheme="majorHAnsi"/>
          <w:szCs w:val="28"/>
        </w:rPr>
      </w:pPr>
      <w:r>
        <w:rPr>
          <w:rFonts w:asciiTheme="majorHAnsi" w:eastAsia="Times New Roman" w:hAnsiTheme="majorHAnsi" w:cstheme="majorHAnsi"/>
          <w:szCs w:val="28"/>
        </w:rPr>
        <w:t>Susan provided the following treasurer’s report</w:t>
      </w:r>
      <w:r w:rsidR="00FE17B5">
        <w:rPr>
          <w:rFonts w:asciiTheme="majorHAnsi" w:eastAsia="Times New Roman" w:hAnsiTheme="majorHAnsi" w:cstheme="majorHAnsi"/>
          <w:szCs w:val="28"/>
        </w:rPr>
        <w:t>:</w:t>
      </w:r>
    </w:p>
    <w:p w:rsidR="009371AE" w:rsidRPr="00111AC6" w:rsidRDefault="009371AE" w:rsidP="009371AE">
      <w:pPr>
        <w:spacing w:after="0" w:line="240" w:lineRule="auto"/>
        <w:rPr>
          <w:rFonts w:asciiTheme="majorHAnsi" w:hAnsiTheme="majorHAnsi" w:cstheme="majorHAnsi"/>
          <w:sz w:val="24"/>
          <w:szCs w:val="24"/>
        </w:rPr>
      </w:pPr>
    </w:p>
    <w:tbl>
      <w:tblPr>
        <w:tblW w:w="10811" w:type="dxa"/>
        <w:tblLook w:val="04A0"/>
      </w:tblPr>
      <w:tblGrid>
        <w:gridCol w:w="2372"/>
        <w:gridCol w:w="877"/>
        <w:gridCol w:w="1534"/>
        <w:gridCol w:w="1354"/>
        <w:gridCol w:w="975"/>
        <w:gridCol w:w="456"/>
        <w:gridCol w:w="1972"/>
        <w:gridCol w:w="1035"/>
        <w:gridCol w:w="236"/>
      </w:tblGrid>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ELRC Treasurer's Report</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Budget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Current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Budget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Current</w:t>
            </w: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2016-17</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2016-17</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YTD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Percent</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b/>
                <w:bCs/>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color w:val="000000"/>
                <w:sz w:val="18"/>
                <w:szCs w:val="18"/>
              </w:rPr>
            </w:pPr>
            <w:r w:rsidRPr="00BC0C69">
              <w:rPr>
                <w:rFonts w:ascii="Calibri" w:eastAsia="Times New Roman" w:hAnsi="Calibri" w:cs="Times New Roman"/>
                <w:color w:val="000000"/>
                <w:sz w:val="18"/>
                <w:szCs w:val="18"/>
              </w:rPr>
              <w:t xml:space="preserve"> </w:t>
            </w:r>
            <w:r w:rsidRPr="00BC0C69">
              <w:rPr>
                <w:rFonts w:ascii="Calibri" w:eastAsia="Times New Roman" w:hAnsi="Calibri" w:cs="Times New Roman"/>
                <w:b/>
                <w:color w:val="000000"/>
                <w:sz w:val="18"/>
                <w:szCs w:val="18"/>
              </w:rPr>
              <w:t xml:space="preserve">2017-2018 PROPOSED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FE17B5"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Club</w:t>
            </w:r>
            <w:r w:rsidR="00540F16" w:rsidRPr="00BC0C69">
              <w:rPr>
                <w:rFonts w:ascii="Calibri" w:eastAsia="Times New Roman" w:hAnsi="Calibri" w:cs="Times New Roman"/>
                <w:b/>
                <w:bCs/>
                <w:color w:val="000000"/>
                <w:sz w:val="18"/>
                <w:szCs w:val="18"/>
              </w:rPr>
              <w:t xml:space="preserve"> Revenues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(70 Members)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(80 Members)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6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Dues  </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70</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19,320.00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21,040.98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109%</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80</w:t>
            </w: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22,080.00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Meals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65</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40,560.00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43,226.39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107%</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70</w:t>
            </w: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45,500.00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Dues adjustment</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7</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966.00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966.00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Meals adjustment</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7</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2,184.00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2,184.00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Paypal fees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(400.00)</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(513.59)</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128%</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(525.00)</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Makeup credit</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(400.00)</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(468.00)</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117%</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w:t>
            </w:r>
            <w:r>
              <w:rPr>
                <w:rFonts w:ascii="Calibri" w:eastAsia="Times New Roman" w:hAnsi="Calibri" w:cs="Times New Roman"/>
                <w:color w:val="000000"/>
                <w:sz w:val="18"/>
                <w:szCs w:val="18"/>
              </w:rPr>
              <w:t xml:space="preserve">             </w:t>
            </w:r>
            <w:r w:rsidRPr="00BC0C69">
              <w:rPr>
                <w:rFonts w:ascii="Calibri" w:eastAsia="Times New Roman" w:hAnsi="Calibri" w:cs="Times New Roman"/>
                <w:color w:val="000000"/>
                <w:sz w:val="18"/>
                <w:szCs w:val="18"/>
              </w:rPr>
              <w:t>(475.00)</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Guest meals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2,000.00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2,080.00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104%</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B570A5"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noProof/>
                <w:color w:val="000000"/>
                <w:sz w:val="18"/>
                <w:szCs w:val="18"/>
              </w:rPr>
              <w:pict>
                <v:shapetype id="_x0000_t202" coordsize="21600,21600" o:spt="202" path="m0,0l0,21600,21600,21600,21600,0xe">
                  <v:stroke joinstyle="miter"/>
                  <v:path gradientshapeok="t" o:connecttype="rect"/>
                </v:shapetype>
                <v:shape id="Text Box 2" o:spid="_x0000_s1026" type="#_x0000_t202" style="position:absolute;margin-left:96.75pt;margin-top:8.25pt;width:0;height:1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Dw/wEAAF8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" filled="f" stroked="f">
                  <v:textbox style="mso-fit-shape-to-text:t" inset="0,0,0,0"/>
                </v:shape>
              </w:pict>
            </w:r>
            <w:r w:rsidR="00540F16" w:rsidRPr="00BC0C69">
              <w:rPr>
                <w:rFonts w:ascii="Calibri" w:eastAsia="Times New Roman" w:hAnsi="Calibri" w:cs="Times New Roman"/>
                <w:color w:val="000000"/>
                <w:sz w:val="18"/>
                <w:szCs w:val="18"/>
              </w:rPr>
              <w:t xml:space="preserve"> $                       4,700.00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Initiation Fees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280.00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400.00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143%</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300.00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Misc</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745.55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656.50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Total</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           </w:t>
            </w:r>
            <w:r w:rsidRPr="00BC0C69">
              <w:rPr>
                <w:rFonts w:ascii="Calibri" w:eastAsia="Times New Roman" w:hAnsi="Calibri" w:cs="Times New Roman"/>
                <w:b/>
                <w:bCs/>
                <w:color w:val="000000"/>
                <w:sz w:val="18"/>
                <w:szCs w:val="18"/>
              </w:rPr>
              <w:t xml:space="preserve">64,510.00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      </w:t>
            </w:r>
            <w:r w:rsidRPr="00BC0C69">
              <w:rPr>
                <w:rFonts w:ascii="Calibri" w:eastAsia="Times New Roman" w:hAnsi="Calibri" w:cs="Times New Roman"/>
                <w:b/>
                <w:bCs/>
                <w:color w:val="000000"/>
                <w:sz w:val="18"/>
                <w:szCs w:val="18"/>
              </w:rPr>
              <w:t xml:space="preserve">66,511.33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103%</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                     75,386.50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r>
      <w:tr w:rsidR="00540F16" w:rsidRPr="00BC0C69">
        <w:trPr>
          <w:gridAfter w:val="1"/>
          <w:wAfter w:w="236" w:type="dxa"/>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6137" w:type="dxa"/>
            <w:gridSpan w:val="4"/>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*Dues + Meals:  $69/qtr dues, #12/week meals (13 weeks) = $225/qtr.</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$238 </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7112" w:type="dxa"/>
            <w:gridSpan w:val="5"/>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*Credits:  Paypal charges, makeup credits, discounts &amp; deals</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FE17B5"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Club</w:t>
            </w:r>
            <w:r w:rsidR="00540F16" w:rsidRPr="00BC0C69">
              <w:rPr>
                <w:rFonts w:ascii="Calibri" w:eastAsia="Times New Roman" w:hAnsi="Calibri" w:cs="Times New Roman"/>
                <w:b/>
                <w:bCs/>
                <w:color w:val="000000"/>
                <w:sz w:val="18"/>
                <w:szCs w:val="18"/>
              </w:rPr>
              <w:t xml:space="preserve"> Expenses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Meeting Expense</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Meals - Hilton</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49,362.50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42,211.01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86%</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51,582.50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50 weeks</w:t>
            </w:r>
            <w:r>
              <w:rPr>
                <w:rFonts w:ascii="Calibri" w:eastAsia="Times New Roman" w:hAnsi="Calibri" w:cs="Times New Roman"/>
                <w:color w:val="000000"/>
                <w:sz w:val="18"/>
                <w:szCs w:val="18"/>
              </w:rPr>
              <w:t xml:space="preserve">* </w:t>
            </w: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Meals - Other</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1,019.38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1,273.05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18-Jul</w:t>
            </w: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Holiday Party</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1,000.00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331.43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33%</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500.00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Picnic</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1,000.00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734.58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73%</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953.50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roofErr w:type="gramStart"/>
            <w:r w:rsidRPr="00BC0C69">
              <w:rPr>
                <w:rFonts w:ascii="Calibri" w:eastAsia="Times New Roman" w:hAnsi="Calibri" w:cs="Times New Roman"/>
                <w:color w:val="000000"/>
                <w:sz w:val="18"/>
                <w:szCs w:val="18"/>
              </w:rPr>
              <w:t>actual</w:t>
            </w:r>
            <w:proofErr w:type="gramEnd"/>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New Member Reception</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141.00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Officer Installation</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500.00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Noon </w:t>
            </w:r>
            <w:r w:rsidR="00FE17B5">
              <w:rPr>
                <w:rFonts w:ascii="Calibri" w:eastAsia="Times New Roman" w:hAnsi="Calibri" w:cs="Times New Roman"/>
                <w:color w:val="000000"/>
                <w:sz w:val="18"/>
                <w:szCs w:val="18"/>
              </w:rPr>
              <w:t>Club</w:t>
            </w:r>
            <w:r w:rsidRPr="00BC0C69">
              <w:rPr>
                <w:rFonts w:ascii="Calibri" w:eastAsia="Times New Roman" w:hAnsi="Calibri" w:cs="Times New Roman"/>
                <w:color w:val="000000"/>
                <w:sz w:val="18"/>
                <w:szCs w:val="18"/>
              </w:rPr>
              <w:t xml:space="preserve"> share</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Board - Dist Gov meeting</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Default="00540F16" w:rsidP="007508FE">
            <w:pPr>
              <w:spacing w:after="0" w:line="240" w:lineRule="auto"/>
              <w:rPr>
                <w:rFonts w:ascii="Times New Roman" w:eastAsia="Times New Roman" w:hAnsi="Times New Roman" w:cs="Times New Roman"/>
                <w:sz w:val="20"/>
                <w:szCs w:val="20"/>
              </w:rPr>
            </w:pPr>
          </w:p>
          <w:p w:rsidR="00540F16" w:rsidRPr="00521A3B" w:rsidRDefault="00540F16" w:rsidP="007508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21A3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57 Avg attendance as of </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July 31</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Default="00540F16" w:rsidP="007508FE">
            <w:pPr>
              <w:spacing w:after="0" w:line="240" w:lineRule="auto"/>
              <w:rPr>
                <w:rFonts w:ascii="Calibri" w:eastAsia="Times New Roman" w:hAnsi="Calibri" w:cs="Times New Roman"/>
                <w:b/>
                <w:bCs/>
                <w:color w:val="000000"/>
                <w:sz w:val="18"/>
                <w:szCs w:val="18"/>
              </w:rPr>
            </w:pPr>
          </w:p>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Other</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Board Meeting Expense</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500.00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3249" w:type="dxa"/>
            <w:gridSpan w:val="2"/>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Membership Marketing Costs</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300.00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July 4th Supplies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250.00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Dues - district</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5,500.00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5,402.00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98%</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6,700.00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Dues - RI</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5,500.00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5,455.38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99%</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6,160.00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Travel-Conferences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PETS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275.00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0%</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District Assembly</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RI Int'l Convention</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2,500.00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0%</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2,500.00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Budget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Current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Budget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Current</w:t>
            </w: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bookmarkStart w:id="0" w:name="_GoBack"/>
            <w:bookmarkEnd w:id="0"/>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2016-17</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 xml:space="preserve"> YTD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Percent</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b/>
                <w:bCs/>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b/>
                <w:color w:val="000000"/>
                <w:sz w:val="18"/>
                <w:szCs w:val="18"/>
              </w:rPr>
            </w:pPr>
            <w:r w:rsidRPr="00BC0C69">
              <w:rPr>
                <w:rFonts w:ascii="Calibri" w:eastAsia="Times New Roman" w:hAnsi="Calibri" w:cs="Times New Roman"/>
                <w:color w:val="000000"/>
                <w:sz w:val="18"/>
                <w:szCs w:val="18"/>
              </w:rPr>
              <w:t xml:space="preserve"> </w:t>
            </w:r>
            <w:r w:rsidRPr="00BC0C69">
              <w:rPr>
                <w:rFonts w:ascii="Calibri" w:eastAsia="Times New Roman" w:hAnsi="Calibri" w:cs="Times New Roman"/>
                <w:b/>
                <w:color w:val="000000"/>
                <w:sz w:val="18"/>
                <w:szCs w:val="18"/>
              </w:rPr>
              <w:t xml:space="preserve">2017-2018 PROPOSED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center"/>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411" w:type="dxa"/>
            <w:gridSpan w:val="2"/>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Computer</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Software</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123.00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122.18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99%</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411" w:type="dxa"/>
            <w:gridSpan w:val="2"/>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Banner stands</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411" w:type="dxa"/>
            <w:gridSpan w:val="2"/>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Audio system</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1,000.00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Badges, Awards. Supplies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1,400.00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1,737.20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124%</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1,800.00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Public Relations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Community picnic</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Chamber of Commerce</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250.00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250.00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100%</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250.00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Evanston Public Library</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1,000.00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1,200.00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120%</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1,200.00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Speaker Expense</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300.00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200.00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67%</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300.00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411" w:type="dxa"/>
            <w:gridSpan w:val="2"/>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Speaker book</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Singers</w:t>
            </w: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PO Box</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68.00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0%</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102.00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FE17B5"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Club</w:t>
            </w:r>
            <w:r w:rsidR="00540F16" w:rsidRPr="00BC0C69">
              <w:rPr>
                <w:rFonts w:ascii="Calibri" w:eastAsia="Times New Roman" w:hAnsi="Calibri" w:cs="Times New Roman"/>
                <w:color w:val="000000"/>
                <w:sz w:val="18"/>
                <w:szCs w:val="18"/>
              </w:rPr>
              <w:t>runner</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w:t>
            </w:r>
            <w:r>
              <w:rPr>
                <w:rFonts w:ascii="Calibri" w:eastAsia="Times New Roman" w:hAnsi="Calibri" w:cs="Times New Roman"/>
                <w:color w:val="000000"/>
                <w:sz w:val="18"/>
                <w:szCs w:val="18"/>
              </w:rPr>
              <w:t xml:space="preserve">    </w:t>
            </w:r>
            <w:r w:rsidRPr="00BC0C69">
              <w:rPr>
                <w:rFonts w:ascii="Calibri" w:eastAsia="Times New Roman" w:hAnsi="Calibri" w:cs="Times New Roman"/>
                <w:color w:val="000000"/>
                <w:sz w:val="18"/>
                <w:szCs w:val="18"/>
              </w:rPr>
              <w:t xml:space="preserve">560.00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551.40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98%</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560.00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Misc</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300.00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771.15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257%</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775.00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Other</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Youth Exchange Stipend</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w:t>
            </w:r>
            <w:r>
              <w:rPr>
                <w:rFonts w:ascii="Calibri" w:eastAsia="Times New Roman" w:hAnsi="Calibri" w:cs="Times New Roman"/>
                <w:color w:val="000000"/>
                <w:sz w:val="18"/>
                <w:szCs w:val="18"/>
              </w:rPr>
              <w:t xml:space="preserve">  </w:t>
            </w:r>
            <w:r w:rsidRPr="00BC0C69">
              <w:rPr>
                <w:rFonts w:ascii="Calibri" w:eastAsia="Times New Roman" w:hAnsi="Calibri" w:cs="Times New Roman"/>
                <w:color w:val="000000"/>
                <w:sz w:val="18"/>
                <w:szCs w:val="18"/>
              </w:rPr>
              <w:t xml:space="preserve">750.00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825.00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110%</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Foundation Expense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YE District fee</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1,400.00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1,400.00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100%</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Foundation Expense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Transfer to Foundation</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Total</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           </w:t>
            </w:r>
            <w:r w:rsidRPr="00BC0C69">
              <w:rPr>
                <w:rFonts w:ascii="Calibri" w:eastAsia="Times New Roman" w:hAnsi="Calibri" w:cs="Times New Roman"/>
                <w:b/>
                <w:bCs/>
                <w:color w:val="000000"/>
                <w:sz w:val="18"/>
                <w:szCs w:val="18"/>
              </w:rPr>
              <w:t xml:space="preserve">71,288.50 </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      </w:t>
            </w:r>
            <w:r w:rsidRPr="00BC0C69">
              <w:rPr>
                <w:rFonts w:ascii="Calibri" w:eastAsia="Times New Roman" w:hAnsi="Calibri" w:cs="Times New Roman"/>
                <w:b/>
                <w:bCs/>
                <w:color w:val="000000"/>
                <w:sz w:val="18"/>
                <w:szCs w:val="18"/>
              </w:rPr>
              <w:t xml:space="preserve">62,351.71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87%</w:t>
            </w: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jc w:val="right"/>
              <w:rPr>
                <w:rFonts w:ascii="Calibri" w:eastAsia="Times New Roman" w:hAnsi="Calibri" w:cs="Times New Roman"/>
                <w:color w:val="000000"/>
                <w:sz w:val="18"/>
                <w:szCs w:val="18"/>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sidRPr="00BC0C69">
              <w:rPr>
                <w:rFonts w:ascii="Calibri" w:eastAsia="Times New Roman" w:hAnsi="Calibri" w:cs="Times New Roman"/>
                <w:color w:val="000000"/>
                <w:sz w:val="18"/>
                <w:szCs w:val="18"/>
              </w:rPr>
              <w:t xml:space="preserve"> $                     77,206.05 </w:t>
            </w: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Surplus (Loss)</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          </w:t>
            </w:r>
            <w:r w:rsidRPr="00BC0C69">
              <w:rPr>
                <w:rFonts w:ascii="Calibri" w:eastAsia="Times New Roman" w:hAnsi="Calibri" w:cs="Times New Roman"/>
                <w:b/>
                <w:bCs/>
                <w:color w:val="000000"/>
                <w:sz w:val="18"/>
                <w:szCs w:val="18"/>
              </w:rPr>
              <w:t>(6,778.50)</w:t>
            </w: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        </w:t>
            </w:r>
            <w:r w:rsidRPr="00BC0C69">
              <w:rPr>
                <w:rFonts w:ascii="Calibri" w:eastAsia="Times New Roman" w:hAnsi="Calibri" w:cs="Times New Roman"/>
                <w:b/>
                <w:bCs/>
                <w:color w:val="000000"/>
                <w:sz w:val="18"/>
                <w:szCs w:val="18"/>
              </w:rPr>
              <w:t xml:space="preserve">4,159.62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r w:rsidRPr="00BC0C69">
              <w:rPr>
                <w:rFonts w:ascii="Calibri" w:eastAsia="Times New Roman" w:hAnsi="Calibri" w:cs="Times New Roman"/>
                <w:b/>
                <w:bCs/>
                <w:color w:val="000000"/>
                <w:sz w:val="18"/>
                <w:szCs w:val="18"/>
              </w:rPr>
              <w:t>Cash on Hand</w:t>
            </w: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b/>
                <w:bCs/>
                <w:color w:val="000000"/>
                <w:sz w:val="18"/>
                <w:szCs w:val="18"/>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      </w:t>
            </w:r>
            <w:r w:rsidRPr="00BC0C69">
              <w:rPr>
                <w:rFonts w:ascii="Calibri" w:eastAsia="Times New Roman" w:hAnsi="Calibri" w:cs="Times New Roman"/>
                <w:color w:val="000000"/>
                <w:sz w:val="18"/>
                <w:szCs w:val="18"/>
              </w:rPr>
              <w:t xml:space="preserve">10,500.00 </w:t>
            </w: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Calibri" w:eastAsia="Times New Roman" w:hAnsi="Calibri" w:cs="Times New Roman"/>
                <w:color w:val="000000"/>
                <w:sz w:val="18"/>
                <w:szCs w:val="18"/>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r w:rsidR="00540F16" w:rsidRPr="00BC0C69">
        <w:trPr>
          <w:trHeight w:val="300"/>
        </w:trPr>
        <w:tc>
          <w:tcPr>
            <w:tcW w:w="23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972"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540F16" w:rsidRPr="00BC0C69" w:rsidRDefault="00540F16" w:rsidP="007508FE">
            <w:pPr>
              <w:spacing w:after="0" w:line="240" w:lineRule="auto"/>
              <w:rPr>
                <w:rFonts w:ascii="Times New Roman" w:eastAsia="Times New Roman" w:hAnsi="Times New Roman" w:cs="Times New Roman"/>
                <w:sz w:val="20"/>
                <w:szCs w:val="20"/>
              </w:rPr>
            </w:pPr>
          </w:p>
        </w:tc>
        <w:tc>
          <w:tcPr>
            <w:tcW w:w="236" w:type="dxa"/>
            <w:vAlign w:val="center"/>
          </w:tcPr>
          <w:p w:rsidR="00540F16" w:rsidRPr="00BC0C69" w:rsidRDefault="00540F16" w:rsidP="007508FE">
            <w:pPr>
              <w:spacing w:after="0" w:line="240" w:lineRule="auto"/>
              <w:rPr>
                <w:rFonts w:ascii="Times New Roman" w:eastAsia="Times New Roman" w:hAnsi="Times New Roman" w:cs="Times New Roman"/>
                <w:sz w:val="20"/>
                <w:szCs w:val="20"/>
              </w:rPr>
            </w:pPr>
          </w:p>
        </w:tc>
      </w:tr>
    </w:tbl>
    <w:p w:rsidR="00540F16" w:rsidRDefault="00540F16" w:rsidP="00540F16"/>
    <w:p w:rsidR="00E752AA" w:rsidRDefault="00E752AA" w:rsidP="00B570A5">
      <w:pPr>
        <w:spacing w:beforeLines="1" w:afterLines="1"/>
        <w:rPr>
          <w:rFonts w:asciiTheme="majorHAnsi" w:hAnsiTheme="majorHAnsi" w:cs="Times New Roman"/>
          <w:szCs w:val="20"/>
        </w:rPr>
      </w:pPr>
    </w:p>
    <w:p w:rsidR="00E752AA" w:rsidRDefault="00E752AA" w:rsidP="00B570A5">
      <w:pPr>
        <w:spacing w:beforeLines="1" w:afterLines="1"/>
        <w:rPr>
          <w:rFonts w:asciiTheme="majorHAnsi" w:hAnsiTheme="majorHAnsi" w:cs="Times New Roman"/>
          <w:szCs w:val="20"/>
        </w:rPr>
      </w:pPr>
    </w:p>
    <w:p w:rsidR="00E752AA" w:rsidRDefault="00E752AA" w:rsidP="00B570A5">
      <w:pPr>
        <w:spacing w:beforeLines="1" w:afterLines="1"/>
        <w:rPr>
          <w:rFonts w:asciiTheme="majorHAnsi" w:hAnsiTheme="majorHAnsi" w:cs="Times New Roman"/>
          <w:szCs w:val="20"/>
        </w:rPr>
      </w:pPr>
    </w:p>
    <w:p w:rsidR="00104219" w:rsidRPr="00FE17B5" w:rsidRDefault="00196D55" w:rsidP="00B570A5">
      <w:pPr>
        <w:spacing w:beforeLines="1" w:afterLines="1"/>
        <w:rPr>
          <w:rFonts w:asciiTheme="majorHAnsi" w:hAnsiTheme="majorHAnsi" w:cs="Times New Roman"/>
          <w:szCs w:val="20"/>
        </w:rPr>
      </w:pPr>
      <w:r w:rsidRPr="00196D55">
        <w:rPr>
          <w:rFonts w:asciiTheme="majorHAnsi" w:hAnsiTheme="majorHAnsi" w:cs="Times New Roman"/>
          <w:szCs w:val="20"/>
        </w:rPr>
        <w:t> </w:t>
      </w:r>
    </w:p>
    <w:p w:rsidR="00E752AA" w:rsidRPr="00FE17B5" w:rsidRDefault="00104219" w:rsidP="00B570A5">
      <w:pPr>
        <w:spacing w:beforeLines="1" w:afterLines="1"/>
        <w:rPr>
          <w:rFonts w:asciiTheme="majorHAnsi" w:hAnsiTheme="majorHAnsi" w:cs="Times New Roman"/>
          <w:b/>
          <w:szCs w:val="36"/>
        </w:rPr>
      </w:pPr>
      <w:r w:rsidRPr="00FE17B5">
        <w:rPr>
          <w:rFonts w:asciiTheme="majorHAnsi" w:hAnsiTheme="majorHAnsi" w:cs="Times New Roman"/>
          <w:b/>
          <w:szCs w:val="36"/>
        </w:rPr>
        <w:t>Membership Committee – Jean Saunders</w:t>
      </w:r>
    </w:p>
    <w:p w:rsidR="00E752AA" w:rsidRPr="00FE17B5" w:rsidRDefault="00E752AA" w:rsidP="00B570A5">
      <w:pPr>
        <w:spacing w:beforeLines="1" w:afterLines="1"/>
        <w:rPr>
          <w:rFonts w:asciiTheme="majorHAnsi" w:hAnsiTheme="majorHAnsi" w:cs="Times New Roman"/>
          <w:b/>
          <w:szCs w:val="36"/>
        </w:rPr>
      </w:pPr>
    </w:p>
    <w:p w:rsidR="00104219" w:rsidRPr="00FE17B5" w:rsidRDefault="00FE17B5" w:rsidP="00B570A5">
      <w:pPr>
        <w:spacing w:beforeLines="1" w:afterLines="1"/>
        <w:rPr>
          <w:rFonts w:asciiTheme="majorHAnsi" w:hAnsiTheme="majorHAnsi" w:cs="Times New Roman"/>
          <w:szCs w:val="20"/>
        </w:rPr>
      </w:pPr>
      <w:r w:rsidRPr="00FE17B5">
        <w:rPr>
          <w:rFonts w:asciiTheme="majorHAnsi" w:hAnsiTheme="majorHAnsi" w:cs="Times New Roman"/>
          <w:szCs w:val="36"/>
        </w:rPr>
        <w:t>The committee</w:t>
      </w:r>
      <w:r w:rsidR="00E752AA" w:rsidRPr="00FE17B5">
        <w:rPr>
          <w:rFonts w:asciiTheme="majorHAnsi" w:hAnsiTheme="majorHAnsi" w:cs="Times New Roman"/>
          <w:szCs w:val="36"/>
        </w:rPr>
        <w:t xml:space="preserve"> met on Septembe</w:t>
      </w:r>
      <w:r w:rsidR="007508FE" w:rsidRPr="00FE17B5">
        <w:rPr>
          <w:rFonts w:asciiTheme="majorHAnsi" w:hAnsiTheme="majorHAnsi" w:cs="Times New Roman"/>
          <w:szCs w:val="36"/>
        </w:rPr>
        <w:t>r 9, 2</w:t>
      </w:r>
      <w:r w:rsidR="00E752AA" w:rsidRPr="00FE17B5">
        <w:rPr>
          <w:rFonts w:asciiTheme="majorHAnsi" w:hAnsiTheme="majorHAnsi" w:cs="Times New Roman"/>
          <w:szCs w:val="36"/>
        </w:rPr>
        <w:t>017. Jean, Kristin Brown, Marv Edelstein, Mike Merdinger, and Ann Searles attended. Jean supplied the following report:</w:t>
      </w:r>
    </w:p>
    <w:p w:rsidR="00104219" w:rsidRPr="00FE17B5" w:rsidRDefault="00104219" w:rsidP="00B570A5">
      <w:pPr>
        <w:spacing w:beforeLines="1" w:afterLines="1"/>
        <w:rPr>
          <w:rFonts w:asciiTheme="majorHAnsi" w:hAnsiTheme="majorHAnsi" w:cs="Times New Roman"/>
          <w:szCs w:val="20"/>
        </w:rPr>
      </w:pPr>
      <w:r w:rsidRPr="00FE17B5">
        <w:rPr>
          <w:rFonts w:asciiTheme="majorHAnsi" w:hAnsiTheme="majorHAnsi" w:cs="Times New Roman"/>
          <w:szCs w:val="20"/>
        </w:rPr>
        <w:t> </w:t>
      </w:r>
    </w:p>
    <w:p w:rsidR="00E752AA" w:rsidRPr="00FE17B5" w:rsidRDefault="00104219" w:rsidP="00E752AA">
      <w:pPr>
        <w:widowControl w:val="0"/>
        <w:autoSpaceDE w:val="0"/>
        <w:autoSpaceDN w:val="0"/>
        <w:adjustRightInd w:val="0"/>
        <w:spacing w:after="0" w:line="259" w:lineRule="auto"/>
        <w:rPr>
          <w:rFonts w:asciiTheme="majorHAnsi" w:hAnsiTheme="majorHAnsi" w:cs="Calibri"/>
          <w:color w:val="000000"/>
        </w:rPr>
      </w:pPr>
      <w:r w:rsidRPr="00FE17B5">
        <w:rPr>
          <w:rFonts w:asciiTheme="majorHAnsi" w:hAnsiTheme="majorHAnsi" w:cs="Times New Roman"/>
          <w:szCs w:val="20"/>
        </w:rPr>
        <w:t> </w:t>
      </w:r>
      <w:r w:rsidR="00E752AA" w:rsidRPr="00FE17B5">
        <w:rPr>
          <w:rFonts w:asciiTheme="majorHAnsi" w:hAnsiTheme="majorHAnsi" w:cs="Calibri"/>
          <w:b/>
          <w:bCs/>
          <w:color w:val="000000"/>
        </w:rPr>
        <w:t>Academic Membership</w:t>
      </w:r>
      <w:r w:rsidR="00E752AA" w:rsidRPr="00FE17B5">
        <w:rPr>
          <w:rFonts w:asciiTheme="majorHAnsi" w:hAnsiTheme="majorHAnsi" w:cs="Calibri"/>
          <w:color w:val="000000"/>
        </w:rPr>
        <w:t xml:space="preserve"> </w:t>
      </w:r>
    </w:p>
    <w:p w:rsidR="00E752AA" w:rsidRPr="00FE17B5" w:rsidRDefault="00E752AA" w:rsidP="00E752AA">
      <w:pPr>
        <w:widowControl w:val="0"/>
        <w:autoSpaceDE w:val="0"/>
        <w:autoSpaceDN w:val="0"/>
        <w:adjustRightInd w:val="0"/>
        <w:spacing w:after="0" w:line="259" w:lineRule="auto"/>
        <w:rPr>
          <w:rFonts w:asciiTheme="majorHAnsi" w:hAnsiTheme="majorHAnsi" w:cs="Calibri"/>
          <w:color w:val="000000"/>
        </w:rPr>
      </w:pPr>
      <w:r w:rsidRPr="00FE17B5">
        <w:rPr>
          <w:rFonts w:asciiTheme="majorHAnsi" w:hAnsiTheme="majorHAnsi" w:cs="Calibri"/>
          <w:color w:val="000000"/>
        </w:rPr>
        <w:t xml:space="preserve">The committee reviewed the recommendation from Youth Programs Committee for ELRC Academic Membership. The </w:t>
      </w:r>
      <w:proofErr w:type="gramStart"/>
      <w:r w:rsidRPr="00FE17B5">
        <w:rPr>
          <w:rFonts w:asciiTheme="majorHAnsi" w:hAnsiTheme="majorHAnsi" w:cs="Calibri"/>
          <w:color w:val="000000"/>
        </w:rPr>
        <w:t>italicized items were recommended by the Membership Committee</w:t>
      </w:r>
      <w:proofErr w:type="gramEnd"/>
      <w:r w:rsidRPr="00FE17B5">
        <w:rPr>
          <w:rFonts w:asciiTheme="majorHAnsi" w:hAnsiTheme="majorHAnsi" w:cs="Calibri"/>
          <w:color w:val="000000"/>
        </w:rPr>
        <w:t>.</w:t>
      </w:r>
    </w:p>
    <w:p w:rsidR="00E752AA" w:rsidRPr="00FE17B5" w:rsidRDefault="00E752AA" w:rsidP="00E752AA">
      <w:pPr>
        <w:widowControl w:val="0"/>
        <w:autoSpaceDE w:val="0"/>
        <w:autoSpaceDN w:val="0"/>
        <w:adjustRightInd w:val="0"/>
        <w:spacing w:after="0" w:line="259" w:lineRule="auto"/>
        <w:rPr>
          <w:rFonts w:asciiTheme="majorHAnsi" w:hAnsiTheme="majorHAnsi" w:cs="Calibri"/>
          <w:color w:val="000000"/>
        </w:rPr>
      </w:pPr>
    </w:p>
    <w:p w:rsidR="00E752AA" w:rsidRPr="00FE17B5" w:rsidRDefault="00E752AA" w:rsidP="00E752AA">
      <w:pPr>
        <w:widowControl w:val="0"/>
        <w:autoSpaceDE w:val="0"/>
        <w:autoSpaceDN w:val="0"/>
        <w:adjustRightInd w:val="0"/>
        <w:spacing w:after="160" w:line="259" w:lineRule="auto"/>
        <w:rPr>
          <w:rFonts w:asciiTheme="majorHAnsi" w:hAnsiTheme="majorHAnsi" w:cs="Calibri"/>
          <w:b/>
          <w:bCs/>
          <w:color w:val="000000"/>
          <w:u w:val="single" w:color="000000"/>
        </w:rPr>
      </w:pPr>
      <w:r w:rsidRPr="00FE17B5">
        <w:rPr>
          <w:rFonts w:asciiTheme="majorHAnsi" w:hAnsiTheme="majorHAnsi" w:cs="Calibri"/>
          <w:b/>
          <w:bCs/>
          <w:color w:val="000000"/>
          <w:u w:val="single" w:color="000000"/>
        </w:rPr>
        <w:t>Academic Membership Proposal as Prepared by the Young Leaders Committee</w:t>
      </w:r>
    </w:p>
    <w:p w:rsidR="00E752AA" w:rsidRPr="00FE17B5" w:rsidRDefault="00E752AA" w:rsidP="00E752AA">
      <w:pPr>
        <w:widowControl w:val="0"/>
        <w:autoSpaceDE w:val="0"/>
        <w:autoSpaceDN w:val="0"/>
        <w:adjustRightInd w:val="0"/>
        <w:spacing w:after="160" w:line="259" w:lineRule="auto"/>
        <w:rPr>
          <w:rFonts w:asciiTheme="majorHAnsi" w:hAnsiTheme="majorHAnsi" w:cs="Calibri"/>
          <w:color w:val="000000"/>
          <w:u w:color="000000"/>
        </w:rPr>
      </w:pPr>
      <w:r w:rsidRPr="00FE17B5">
        <w:rPr>
          <w:rFonts w:asciiTheme="majorHAnsi" w:hAnsiTheme="majorHAnsi" w:cs="Calibri"/>
          <w:color w:val="000000"/>
          <w:u w:color="000000"/>
        </w:rPr>
        <w:t>This Academic Membership is designed to attract support fro</w:t>
      </w:r>
      <w:r w:rsidR="000975A7" w:rsidRPr="00FE17B5">
        <w:rPr>
          <w:rFonts w:asciiTheme="majorHAnsi" w:hAnsiTheme="majorHAnsi" w:cs="Calibri"/>
          <w:color w:val="000000"/>
          <w:u w:color="000000"/>
        </w:rPr>
        <w:t>m local educational institutions such as ETHS and Northwestern University</w:t>
      </w:r>
      <w:r w:rsidRPr="00FE17B5">
        <w:rPr>
          <w:rFonts w:asciiTheme="majorHAnsi" w:hAnsiTheme="majorHAnsi" w:cs="Calibri"/>
          <w:color w:val="000000"/>
          <w:u w:color="000000"/>
        </w:rPr>
        <w:t xml:space="preserve">.  An educational institution is defined as an entity whose principle endeavor is the education of people.  Our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xml:space="preserve"> has a growing number of programs that are focused on school-aged children </w:t>
      </w:r>
      <w:r w:rsidR="00FE17B5" w:rsidRPr="00FE17B5">
        <w:rPr>
          <w:rFonts w:asciiTheme="majorHAnsi" w:hAnsiTheme="majorHAnsi" w:cs="Calibri"/>
          <w:color w:val="000000"/>
          <w:u w:color="000000"/>
        </w:rPr>
        <w:t>and young adults. It is on our Club</w:t>
      </w:r>
      <w:r w:rsidRPr="00FE17B5">
        <w:rPr>
          <w:rFonts w:asciiTheme="majorHAnsi" w:hAnsiTheme="majorHAnsi" w:cs="Calibri"/>
          <w:color w:val="000000"/>
          <w:u w:color="000000"/>
        </w:rPr>
        <w:t>’s best interest to nurture direct connections with these institutions to foster sustainability of the programs we sponsor that involve these institutions.</w:t>
      </w:r>
    </w:p>
    <w:p w:rsidR="00E752AA" w:rsidRPr="00FE17B5" w:rsidRDefault="00E752AA" w:rsidP="00E752AA">
      <w:pPr>
        <w:widowControl w:val="0"/>
        <w:autoSpaceDE w:val="0"/>
        <w:autoSpaceDN w:val="0"/>
        <w:adjustRightInd w:val="0"/>
        <w:spacing w:after="160" w:line="259" w:lineRule="auto"/>
        <w:rPr>
          <w:rFonts w:asciiTheme="majorHAnsi" w:hAnsiTheme="majorHAnsi" w:cs="Calibri"/>
          <w:color w:val="000000"/>
          <w:u w:color="000000"/>
        </w:rPr>
      </w:pPr>
      <w:r w:rsidRPr="00FE17B5">
        <w:rPr>
          <w:rFonts w:asciiTheme="majorHAnsi" w:hAnsiTheme="majorHAnsi" w:cs="Calibri"/>
          <w:color w:val="000000"/>
          <w:u w:color="000000"/>
        </w:rPr>
        <w:t xml:space="preserve">This is a great way for educators and younger people to get involved without having to bear the full expense of joining our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xml:space="preserve">.   </w:t>
      </w:r>
    </w:p>
    <w:p w:rsidR="00E752AA" w:rsidRPr="00FE17B5" w:rsidRDefault="00E752AA" w:rsidP="00E752AA">
      <w:pPr>
        <w:widowControl w:val="0"/>
        <w:autoSpaceDE w:val="0"/>
        <w:autoSpaceDN w:val="0"/>
        <w:adjustRightInd w:val="0"/>
        <w:spacing w:after="160" w:line="259" w:lineRule="auto"/>
        <w:rPr>
          <w:rFonts w:asciiTheme="majorHAnsi" w:hAnsiTheme="majorHAnsi" w:cs="Calibri"/>
          <w:b/>
          <w:bCs/>
          <w:color w:val="000000"/>
          <w:u w:val="single" w:color="000000"/>
        </w:rPr>
      </w:pPr>
      <w:r w:rsidRPr="00FE17B5">
        <w:rPr>
          <w:rFonts w:asciiTheme="majorHAnsi" w:hAnsiTheme="majorHAnsi" w:cs="Calibri"/>
          <w:b/>
          <w:bCs/>
          <w:color w:val="000000"/>
          <w:u w:val="single" w:color="000000"/>
        </w:rPr>
        <w:t>EVLRC Academic Membership</w:t>
      </w:r>
    </w:p>
    <w:p w:rsidR="00E752AA" w:rsidRPr="00FE17B5" w:rsidRDefault="00E752AA" w:rsidP="00E752AA">
      <w:pPr>
        <w:widowControl w:val="0"/>
        <w:numPr>
          <w:ilvl w:val="0"/>
          <w:numId w:val="29"/>
        </w:numPr>
        <w:tabs>
          <w:tab w:val="left" w:pos="360"/>
          <w:tab w:val="left" w:pos="720"/>
        </w:tabs>
        <w:autoSpaceDE w:val="0"/>
        <w:autoSpaceDN w:val="0"/>
        <w:adjustRightInd w:val="0"/>
        <w:spacing w:after="160" w:line="259" w:lineRule="auto"/>
        <w:ind w:hanging="720"/>
        <w:rPr>
          <w:rFonts w:asciiTheme="majorHAnsi" w:hAnsiTheme="majorHAnsi" w:cs="Calibri"/>
          <w:color w:val="000000"/>
          <w:u w:color="000000"/>
        </w:rPr>
      </w:pPr>
      <w:r w:rsidRPr="00FE17B5">
        <w:rPr>
          <w:rFonts w:asciiTheme="majorHAnsi" w:hAnsiTheme="majorHAnsi" w:cs="Calibri"/>
          <w:color w:val="000000"/>
          <w:u w:color="000000"/>
        </w:rPr>
        <w:t xml:space="preserve">The leader or other senior official of the institution joins EVLRC as a regular, dues-paying member of EVLRC.  The dues would equal the amount </w:t>
      </w:r>
      <w:r w:rsidR="00FE17B5" w:rsidRPr="00FE17B5">
        <w:rPr>
          <w:rFonts w:asciiTheme="majorHAnsi" w:hAnsiTheme="majorHAnsi" w:cs="Calibri"/>
          <w:color w:val="000000"/>
          <w:u w:color="000000"/>
        </w:rPr>
        <w:t>charged an active, dues-paying Club</w:t>
      </w:r>
      <w:r w:rsidRPr="00FE17B5">
        <w:rPr>
          <w:rFonts w:asciiTheme="majorHAnsi" w:hAnsiTheme="majorHAnsi" w:cs="Calibri"/>
          <w:color w:val="000000"/>
          <w:u w:color="000000"/>
        </w:rPr>
        <w:t xml:space="preserve"> member including meal costs.  This member would be considered the Primary Member for the Academic Membership.</w:t>
      </w:r>
    </w:p>
    <w:p w:rsidR="00E752AA" w:rsidRPr="00FE17B5" w:rsidRDefault="00E752AA" w:rsidP="00E752AA">
      <w:pPr>
        <w:widowControl w:val="0"/>
        <w:numPr>
          <w:ilvl w:val="0"/>
          <w:numId w:val="29"/>
        </w:numPr>
        <w:tabs>
          <w:tab w:val="left" w:pos="360"/>
          <w:tab w:val="left" w:pos="720"/>
        </w:tabs>
        <w:autoSpaceDE w:val="0"/>
        <w:autoSpaceDN w:val="0"/>
        <w:adjustRightInd w:val="0"/>
        <w:spacing w:after="160" w:line="259" w:lineRule="auto"/>
        <w:ind w:hanging="720"/>
        <w:rPr>
          <w:rFonts w:asciiTheme="majorHAnsi" w:hAnsiTheme="majorHAnsi" w:cs="Calibri"/>
          <w:i/>
          <w:iCs/>
          <w:color w:val="000000"/>
          <w:u w:color="000000"/>
        </w:rPr>
      </w:pPr>
      <w:r w:rsidRPr="00FE17B5">
        <w:rPr>
          <w:rFonts w:asciiTheme="majorHAnsi" w:hAnsiTheme="majorHAnsi" w:cs="Calibri"/>
          <w:color w:val="000000"/>
          <w:u w:color="000000"/>
        </w:rPr>
        <w:t xml:space="preserve">EVLRC would waive all attendance requirements for the Primary Member. </w:t>
      </w:r>
      <w:r w:rsidRPr="00FE17B5">
        <w:rPr>
          <w:rFonts w:asciiTheme="majorHAnsi" w:hAnsiTheme="majorHAnsi" w:cs="Calibri"/>
          <w:i/>
          <w:iCs/>
          <w:color w:val="000000"/>
          <w:u w:color="000000"/>
        </w:rPr>
        <w:t xml:space="preserve">Primary Members would not be obligated but would be encouraged to attend ELRC </w:t>
      </w:r>
      <w:r w:rsidR="00FE17B5" w:rsidRPr="00FE17B5">
        <w:rPr>
          <w:rFonts w:asciiTheme="majorHAnsi" w:hAnsiTheme="majorHAnsi" w:cs="Calibri"/>
          <w:i/>
          <w:iCs/>
          <w:color w:val="000000"/>
          <w:u w:color="000000"/>
        </w:rPr>
        <w:t>Club</w:t>
      </w:r>
      <w:r w:rsidRPr="00FE17B5">
        <w:rPr>
          <w:rFonts w:asciiTheme="majorHAnsi" w:hAnsiTheme="majorHAnsi" w:cs="Calibri"/>
          <w:i/>
          <w:iCs/>
          <w:color w:val="000000"/>
          <w:u w:color="000000"/>
        </w:rPr>
        <w:t xml:space="preserve"> meetings once per quarter. Primary Member would be encouraged to attend </w:t>
      </w:r>
      <w:r w:rsidR="00FE17B5" w:rsidRPr="00FE17B5">
        <w:rPr>
          <w:rFonts w:asciiTheme="majorHAnsi" w:hAnsiTheme="majorHAnsi" w:cs="Calibri"/>
          <w:i/>
          <w:iCs/>
          <w:color w:val="000000"/>
          <w:u w:color="000000"/>
        </w:rPr>
        <w:t>Club</w:t>
      </w:r>
      <w:r w:rsidRPr="00FE17B5">
        <w:rPr>
          <w:rFonts w:asciiTheme="majorHAnsi" w:hAnsiTheme="majorHAnsi" w:cs="Calibri"/>
          <w:i/>
          <w:iCs/>
          <w:color w:val="000000"/>
          <w:u w:color="000000"/>
        </w:rPr>
        <w:t xml:space="preserve"> meeting with a student.</w:t>
      </w:r>
    </w:p>
    <w:p w:rsidR="00E752AA" w:rsidRPr="00FE17B5" w:rsidRDefault="00E752AA" w:rsidP="00E752AA">
      <w:pPr>
        <w:widowControl w:val="0"/>
        <w:numPr>
          <w:ilvl w:val="0"/>
          <w:numId w:val="29"/>
        </w:numPr>
        <w:tabs>
          <w:tab w:val="left" w:pos="360"/>
          <w:tab w:val="left" w:pos="720"/>
        </w:tabs>
        <w:autoSpaceDE w:val="0"/>
        <w:autoSpaceDN w:val="0"/>
        <w:adjustRightInd w:val="0"/>
        <w:spacing w:after="160" w:line="259" w:lineRule="auto"/>
        <w:ind w:hanging="720"/>
        <w:rPr>
          <w:rFonts w:asciiTheme="majorHAnsi" w:hAnsiTheme="majorHAnsi" w:cs="Calibri"/>
          <w:color w:val="000000"/>
          <w:u w:color="000000"/>
        </w:rPr>
      </w:pPr>
      <w:r w:rsidRPr="00FE17B5">
        <w:rPr>
          <w:rFonts w:asciiTheme="majorHAnsi" w:hAnsiTheme="majorHAnsi" w:cs="Calibri"/>
          <w:color w:val="000000"/>
          <w:u w:color="000000"/>
        </w:rPr>
        <w:t>The primary member would designate a number of individuals (t</w:t>
      </w:r>
      <w:r w:rsidR="00FE17B5" w:rsidRPr="00FE17B5">
        <w:rPr>
          <w:rFonts w:asciiTheme="majorHAnsi" w:hAnsiTheme="majorHAnsi" w:cs="Calibri"/>
          <w:color w:val="000000"/>
          <w:u w:color="000000"/>
        </w:rPr>
        <w:t>his is an arbitrary number the Club</w:t>
      </w:r>
      <w:r w:rsidRPr="00FE17B5">
        <w:rPr>
          <w:rFonts w:asciiTheme="majorHAnsi" w:hAnsiTheme="majorHAnsi" w:cs="Calibri"/>
          <w:color w:val="000000"/>
          <w:u w:color="000000"/>
        </w:rPr>
        <w:t xml:space="preserve"> should agree on; however</w:t>
      </w:r>
      <w:r w:rsidRPr="00FE17B5">
        <w:rPr>
          <w:rFonts w:asciiTheme="majorHAnsi" w:hAnsiTheme="majorHAnsi" w:cs="Calibri"/>
          <w:b/>
          <w:bCs/>
          <w:color w:val="000000"/>
          <w:u w:color="000000"/>
        </w:rPr>
        <w:t>, the recommended number is three additional</w:t>
      </w:r>
      <w:r w:rsidRPr="00FE17B5">
        <w:rPr>
          <w:rFonts w:asciiTheme="majorHAnsi" w:hAnsiTheme="majorHAnsi" w:cs="Calibri"/>
          <w:color w:val="000000"/>
          <w:u w:color="000000"/>
        </w:rPr>
        <w:t xml:space="preserve">) from her/his organization to be members of EVLRC.  Any one of these designates can attend our meeting as the Primary’s representative.  (The designates could or could not be full members of EVLRC.) </w:t>
      </w:r>
    </w:p>
    <w:p w:rsidR="00E752AA" w:rsidRPr="00FE17B5" w:rsidRDefault="00E752AA" w:rsidP="00E752AA">
      <w:pPr>
        <w:widowControl w:val="0"/>
        <w:numPr>
          <w:ilvl w:val="0"/>
          <w:numId w:val="29"/>
        </w:numPr>
        <w:tabs>
          <w:tab w:val="left" w:pos="360"/>
          <w:tab w:val="left" w:pos="720"/>
        </w:tabs>
        <w:autoSpaceDE w:val="0"/>
        <w:autoSpaceDN w:val="0"/>
        <w:adjustRightInd w:val="0"/>
        <w:spacing w:after="160" w:line="259" w:lineRule="auto"/>
        <w:ind w:hanging="720"/>
        <w:rPr>
          <w:rFonts w:asciiTheme="majorHAnsi" w:hAnsiTheme="majorHAnsi" w:cs="Calibri"/>
          <w:color w:val="000000"/>
          <w:u w:color="000000"/>
        </w:rPr>
      </w:pPr>
      <w:r w:rsidRPr="00FE17B5">
        <w:rPr>
          <w:rFonts w:asciiTheme="majorHAnsi" w:hAnsiTheme="majorHAnsi" w:cs="Calibri"/>
          <w:color w:val="000000"/>
          <w:u w:color="000000"/>
        </w:rPr>
        <w:t xml:space="preserve">If they are considered Members, they would pay only the RI and District Dues </w:t>
      </w:r>
    </w:p>
    <w:p w:rsidR="00E752AA" w:rsidRPr="00FE17B5" w:rsidRDefault="00E752AA" w:rsidP="00E752AA">
      <w:pPr>
        <w:widowControl w:val="0"/>
        <w:numPr>
          <w:ilvl w:val="0"/>
          <w:numId w:val="29"/>
        </w:numPr>
        <w:tabs>
          <w:tab w:val="left" w:pos="360"/>
          <w:tab w:val="left" w:pos="720"/>
        </w:tabs>
        <w:autoSpaceDE w:val="0"/>
        <w:autoSpaceDN w:val="0"/>
        <w:adjustRightInd w:val="0"/>
        <w:spacing w:after="160" w:line="259" w:lineRule="auto"/>
        <w:ind w:hanging="720"/>
        <w:rPr>
          <w:rFonts w:asciiTheme="majorHAnsi" w:hAnsiTheme="majorHAnsi" w:cs="Calibri"/>
          <w:color w:val="000000"/>
          <w:u w:color="000000"/>
        </w:rPr>
      </w:pPr>
      <w:r w:rsidRPr="00FE17B5">
        <w:rPr>
          <w:rFonts w:asciiTheme="majorHAnsi" w:hAnsiTheme="majorHAnsi" w:cs="Calibri"/>
          <w:color w:val="000000"/>
          <w:u w:color="000000"/>
        </w:rPr>
        <w:t xml:space="preserve">If more than one person from the organization attends a meeting, the additional attendees will pay for their </w:t>
      </w:r>
      <w:proofErr w:type="gramStart"/>
      <w:r w:rsidRPr="00FE17B5">
        <w:rPr>
          <w:rFonts w:asciiTheme="majorHAnsi" w:hAnsiTheme="majorHAnsi" w:cs="Calibri"/>
          <w:color w:val="000000"/>
          <w:u w:color="000000"/>
        </w:rPr>
        <w:t>breakfast</w:t>
      </w:r>
      <w:proofErr w:type="gramEnd"/>
      <w:r w:rsidRPr="00FE17B5">
        <w:rPr>
          <w:rFonts w:asciiTheme="majorHAnsi" w:hAnsiTheme="majorHAnsi" w:cs="Calibri"/>
          <w:color w:val="000000"/>
          <w:u w:color="000000"/>
        </w:rPr>
        <w:t xml:space="preserve"> as would a guest.    </w:t>
      </w:r>
    </w:p>
    <w:p w:rsidR="00E752AA" w:rsidRPr="00FE17B5" w:rsidRDefault="00E752AA" w:rsidP="00E752AA">
      <w:pPr>
        <w:widowControl w:val="0"/>
        <w:numPr>
          <w:ilvl w:val="0"/>
          <w:numId w:val="29"/>
        </w:numPr>
        <w:tabs>
          <w:tab w:val="left" w:pos="360"/>
          <w:tab w:val="left" w:pos="720"/>
        </w:tabs>
        <w:autoSpaceDE w:val="0"/>
        <w:autoSpaceDN w:val="0"/>
        <w:adjustRightInd w:val="0"/>
        <w:spacing w:after="160" w:line="259" w:lineRule="auto"/>
        <w:ind w:hanging="720"/>
        <w:rPr>
          <w:rFonts w:asciiTheme="majorHAnsi" w:hAnsiTheme="majorHAnsi" w:cs="Calibri"/>
          <w:color w:val="000000"/>
          <w:u w:color="000000"/>
        </w:rPr>
      </w:pPr>
      <w:r w:rsidRPr="00FE17B5">
        <w:rPr>
          <w:rFonts w:asciiTheme="majorHAnsi" w:hAnsiTheme="majorHAnsi" w:cs="Calibri"/>
          <w:color w:val="000000"/>
          <w:u w:color="000000"/>
        </w:rPr>
        <w:t xml:space="preserve">The Primary Member billing will include the amounts for </w:t>
      </w:r>
      <w:proofErr w:type="gramStart"/>
      <w:r w:rsidRPr="00FE17B5">
        <w:rPr>
          <w:rFonts w:asciiTheme="majorHAnsi" w:hAnsiTheme="majorHAnsi" w:cs="Calibri"/>
          <w:color w:val="000000"/>
          <w:u w:color="000000"/>
        </w:rPr>
        <w:t>the designates</w:t>
      </w:r>
      <w:proofErr w:type="gramEnd"/>
      <w:r w:rsidRPr="00FE17B5">
        <w:rPr>
          <w:rFonts w:asciiTheme="majorHAnsi" w:hAnsiTheme="majorHAnsi" w:cs="Calibri"/>
          <w:color w:val="000000"/>
          <w:u w:color="000000"/>
        </w:rPr>
        <w:t xml:space="preserve"> (if any) and would be arranged with her/him and paid by the Entity if desired. </w:t>
      </w:r>
    </w:p>
    <w:p w:rsidR="00E752AA" w:rsidRPr="00FE17B5" w:rsidRDefault="00E752AA" w:rsidP="00E752AA">
      <w:pPr>
        <w:widowControl w:val="0"/>
        <w:numPr>
          <w:ilvl w:val="0"/>
          <w:numId w:val="29"/>
        </w:numPr>
        <w:tabs>
          <w:tab w:val="left" w:pos="360"/>
          <w:tab w:val="left" w:pos="720"/>
        </w:tabs>
        <w:autoSpaceDE w:val="0"/>
        <w:autoSpaceDN w:val="0"/>
        <w:adjustRightInd w:val="0"/>
        <w:spacing w:after="160" w:line="259" w:lineRule="auto"/>
        <w:ind w:hanging="720"/>
        <w:rPr>
          <w:rFonts w:asciiTheme="majorHAnsi" w:hAnsiTheme="majorHAnsi" w:cs="Calibri"/>
          <w:i/>
          <w:iCs/>
          <w:color w:val="000000"/>
          <w:u w:color="000000"/>
        </w:rPr>
      </w:pPr>
      <w:r w:rsidRPr="00FE17B5">
        <w:rPr>
          <w:rFonts w:asciiTheme="majorHAnsi" w:hAnsiTheme="majorHAnsi" w:cs="Calibri"/>
          <w:i/>
          <w:iCs/>
          <w:color w:val="000000"/>
          <w:u w:color="000000"/>
        </w:rPr>
        <w:t>Academic members (either Primary Member or others from the academic institution) would be expected to volunteer for a in a service activity within the first six months of membership.</w:t>
      </w:r>
    </w:p>
    <w:p w:rsidR="00E752AA" w:rsidRPr="00FE17B5" w:rsidRDefault="00E752AA" w:rsidP="00E752AA">
      <w:pPr>
        <w:widowControl w:val="0"/>
        <w:autoSpaceDE w:val="0"/>
        <w:autoSpaceDN w:val="0"/>
        <w:adjustRightInd w:val="0"/>
        <w:spacing w:after="0" w:line="259" w:lineRule="auto"/>
        <w:ind w:firstLine="45"/>
        <w:rPr>
          <w:rFonts w:asciiTheme="majorHAnsi" w:hAnsiTheme="majorHAnsi" w:cs="Calibri"/>
          <w:color w:val="000000"/>
          <w:u w:color="000000"/>
        </w:rPr>
      </w:pPr>
      <w:r w:rsidRPr="00FE17B5">
        <w:rPr>
          <w:rFonts w:asciiTheme="majorHAnsi" w:hAnsiTheme="majorHAnsi" w:cs="Calibri"/>
          <w:color w:val="000000"/>
          <w:u w:color="000000"/>
        </w:rPr>
        <w:t>Mike shared:</w:t>
      </w:r>
    </w:p>
    <w:p w:rsidR="00E752AA" w:rsidRPr="00FE17B5" w:rsidRDefault="00E752AA" w:rsidP="00E752AA">
      <w:pPr>
        <w:widowControl w:val="0"/>
        <w:numPr>
          <w:ilvl w:val="0"/>
          <w:numId w:val="30"/>
        </w:numPr>
        <w:tabs>
          <w:tab w:val="left" w:pos="45"/>
          <w:tab w:val="left" w:pos="405"/>
        </w:tabs>
        <w:autoSpaceDE w:val="0"/>
        <w:autoSpaceDN w:val="0"/>
        <w:adjustRightInd w:val="0"/>
        <w:spacing w:after="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ETHS and Northwestern represent the best opportunities for Academic Membership. Beacon is interested but may not have the resources.</w:t>
      </w:r>
    </w:p>
    <w:p w:rsidR="00E752AA" w:rsidRPr="00FE17B5" w:rsidRDefault="00E752AA" w:rsidP="00E752AA">
      <w:pPr>
        <w:widowControl w:val="0"/>
        <w:numPr>
          <w:ilvl w:val="0"/>
          <w:numId w:val="30"/>
        </w:numPr>
        <w:tabs>
          <w:tab w:val="left" w:pos="45"/>
          <w:tab w:val="left" w:pos="405"/>
        </w:tabs>
        <w:autoSpaceDE w:val="0"/>
        <w:autoSpaceDN w:val="0"/>
        <w:adjustRightInd w:val="0"/>
        <w:spacing w:after="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 xml:space="preserve">There’s an opportunity to explore meeting at the schools’ location once or twice a year (when we cannot be at the Hilton). </w:t>
      </w:r>
    </w:p>
    <w:p w:rsidR="00E752AA" w:rsidRPr="00FE17B5" w:rsidRDefault="00E752AA" w:rsidP="00E752AA">
      <w:pPr>
        <w:widowControl w:val="0"/>
        <w:numPr>
          <w:ilvl w:val="0"/>
          <w:numId w:val="30"/>
        </w:numPr>
        <w:tabs>
          <w:tab w:val="left" w:pos="45"/>
          <w:tab w:val="left" w:pos="405"/>
        </w:tabs>
        <w:autoSpaceDE w:val="0"/>
        <w:autoSpaceDN w:val="0"/>
        <w:adjustRightInd w:val="0"/>
        <w:spacing w:after="16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Schools like our approach. Rather than go into schools and tell them what we have to offer, we go in and ask how we can support their objectives. They see this a being a good foundation to work with us.</w:t>
      </w:r>
    </w:p>
    <w:p w:rsidR="00E752AA" w:rsidRPr="00FE17B5" w:rsidRDefault="00E752AA" w:rsidP="00E752AA">
      <w:pPr>
        <w:widowControl w:val="0"/>
        <w:autoSpaceDE w:val="0"/>
        <w:autoSpaceDN w:val="0"/>
        <w:adjustRightInd w:val="0"/>
        <w:spacing w:after="0" w:line="259" w:lineRule="auto"/>
        <w:ind w:left="45"/>
        <w:rPr>
          <w:rFonts w:asciiTheme="majorHAnsi" w:hAnsiTheme="majorHAnsi" w:cs="Calibri"/>
          <w:color w:val="000000"/>
          <w:u w:color="000000"/>
        </w:rPr>
      </w:pPr>
      <w:r w:rsidRPr="00FE17B5">
        <w:rPr>
          <w:rFonts w:asciiTheme="majorHAnsi" w:hAnsiTheme="majorHAnsi" w:cs="Calibri"/>
          <w:color w:val="000000"/>
          <w:u w:color="000000"/>
        </w:rPr>
        <w:t>Other discussion:</w:t>
      </w:r>
    </w:p>
    <w:p w:rsidR="00E752AA" w:rsidRPr="00FE17B5" w:rsidRDefault="00E752AA" w:rsidP="00E752AA">
      <w:pPr>
        <w:widowControl w:val="0"/>
        <w:numPr>
          <w:ilvl w:val="1"/>
          <w:numId w:val="31"/>
        </w:numPr>
        <w:tabs>
          <w:tab w:val="left" w:pos="765"/>
          <w:tab w:val="left" w:pos="1125"/>
        </w:tabs>
        <w:autoSpaceDE w:val="0"/>
        <w:autoSpaceDN w:val="0"/>
        <w:adjustRightInd w:val="0"/>
        <w:spacing w:after="0" w:line="259" w:lineRule="auto"/>
        <w:ind w:left="1125" w:hanging="1125"/>
        <w:rPr>
          <w:rFonts w:asciiTheme="majorHAnsi" w:hAnsiTheme="majorHAnsi" w:cs="Calibri"/>
          <w:color w:val="000000"/>
          <w:u w:color="000000"/>
        </w:rPr>
      </w:pPr>
      <w:r w:rsidRPr="00FE17B5">
        <w:rPr>
          <w:rFonts w:asciiTheme="majorHAnsi" w:hAnsiTheme="majorHAnsi" w:cs="Calibri"/>
          <w:color w:val="000000"/>
          <w:u w:color="000000"/>
        </w:rPr>
        <w:t>Evaluation criteria are required, to determine if this pilot was successful.</w:t>
      </w:r>
    </w:p>
    <w:p w:rsidR="00E752AA" w:rsidRPr="00FE17B5" w:rsidRDefault="00E752AA" w:rsidP="00E752AA">
      <w:pPr>
        <w:widowControl w:val="0"/>
        <w:numPr>
          <w:ilvl w:val="1"/>
          <w:numId w:val="31"/>
        </w:numPr>
        <w:tabs>
          <w:tab w:val="left" w:pos="765"/>
          <w:tab w:val="left" w:pos="1125"/>
        </w:tabs>
        <w:autoSpaceDE w:val="0"/>
        <w:autoSpaceDN w:val="0"/>
        <w:adjustRightInd w:val="0"/>
        <w:spacing w:after="0" w:line="259" w:lineRule="auto"/>
        <w:ind w:left="1125" w:hanging="1125"/>
        <w:rPr>
          <w:rFonts w:asciiTheme="majorHAnsi" w:hAnsiTheme="majorHAnsi" w:cs="Calibri"/>
          <w:color w:val="000000"/>
          <w:u w:color="000000"/>
        </w:rPr>
      </w:pPr>
      <w:r w:rsidRPr="00FE17B5">
        <w:rPr>
          <w:rFonts w:asciiTheme="majorHAnsi" w:hAnsiTheme="majorHAnsi" w:cs="Calibri"/>
          <w:color w:val="000000"/>
          <w:u w:color="000000"/>
        </w:rPr>
        <w:t xml:space="preserve">The new member orientation program would not be relevant. Perhaps these members would have a special color badge. </w:t>
      </w:r>
    </w:p>
    <w:p w:rsidR="00E752AA" w:rsidRPr="00FE17B5" w:rsidRDefault="00E752AA" w:rsidP="00E752AA">
      <w:pPr>
        <w:widowControl w:val="0"/>
        <w:autoSpaceDE w:val="0"/>
        <w:autoSpaceDN w:val="0"/>
        <w:adjustRightInd w:val="0"/>
        <w:spacing w:after="0" w:line="259" w:lineRule="auto"/>
        <w:rPr>
          <w:rFonts w:asciiTheme="majorHAnsi" w:hAnsiTheme="majorHAnsi" w:cs="Calibri"/>
          <w:color w:val="000000"/>
          <w:u w:color="000000"/>
        </w:rPr>
      </w:pPr>
      <w:r w:rsidRPr="00FE17B5">
        <w:rPr>
          <w:rFonts w:asciiTheme="majorHAnsi" w:hAnsiTheme="majorHAnsi" w:cs="Calibri"/>
          <w:color w:val="000000"/>
          <w:u w:color="000000"/>
        </w:rPr>
        <w:t>Committee asked Jean will present the recommendation with added items at the next Board Meeting (10/16).</w:t>
      </w:r>
    </w:p>
    <w:p w:rsidR="00E752AA" w:rsidRPr="00FE17B5" w:rsidRDefault="000975A7" w:rsidP="00E752AA">
      <w:pPr>
        <w:widowControl w:val="0"/>
        <w:autoSpaceDE w:val="0"/>
        <w:autoSpaceDN w:val="0"/>
        <w:adjustRightInd w:val="0"/>
        <w:spacing w:after="160" w:line="259" w:lineRule="auto"/>
        <w:ind w:left="405"/>
        <w:rPr>
          <w:rFonts w:asciiTheme="majorHAnsi" w:hAnsiTheme="majorHAnsi" w:cs="Calibri"/>
          <w:color w:val="000000"/>
          <w:u w:color="000000"/>
        </w:rPr>
      </w:pPr>
      <w:r w:rsidRPr="00FE17B5">
        <w:rPr>
          <w:rFonts w:asciiTheme="majorHAnsi" w:hAnsiTheme="majorHAnsi" w:cs="Calibri"/>
          <w:color w:val="000000"/>
          <w:u w:color="000000"/>
        </w:rPr>
        <w:t xml:space="preserve">The Board voted unanimously to allow for academic membership. </w:t>
      </w:r>
    </w:p>
    <w:p w:rsidR="00E752AA" w:rsidRPr="00FE17B5" w:rsidRDefault="00E752AA" w:rsidP="00E752AA">
      <w:pPr>
        <w:widowControl w:val="0"/>
        <w:autoSpaceDE w:val="0"/>
        <w:autoSpaceDN w:val="0"/>
        <w:adjustRightInd w:val="0"/>
        <w:spacing w:after="160" w:line="259" w:lineRule="auto"/>
        <w:ind w:left="45"/>
        <w:rPr>
          <w:rFonts w:asciiTheme="majorHAnsi" w:hAnsiTheme="majorHAnsi" w:cs="Calibri"/>
          <w:b/>
          <w:bCs/>
          <w:color w:val="000000"/>
          <w:u w:color="000000"/>
        </w:rPr>
      </w:pPr>
      <w:r w:rsidRPr="00FE17B5">
        <w:rPr>
          <w:rFonts w:asciiTheme="majorHAnsi" w:hAnsiTheme="majorHAnsi" w:cs="Calibri"/>
          <w:b/>
          <w:bCs/>
          <w:color w:val="000000"/>
          <w:u w:color="000000"/>
        </w:rPr>
        <w:t>Spousal Membership</w:t>
      </w:r>
    </w:p>
    <w:p w:rsidR="00E752AA" w:rsidRPr="00FE17B5" w:rsidRDefault="00E752AA" w:rsidP="000975A7">
      <w:pPr>
        <w:widowControl w:val="0"/>
        <w:numPr>
          <w:ilvl w:val="0"/>
          <w:numId w:val="32"/>
        </w:numPr>
        <w:tabs>
          <w:tab w:val="left" w:pos="-90"/>
          <w:tab w:val="left" w:pos="405"/>
        </w:tabs>
        <w:autoSpaceDE w:val="0"/>
        <w:autoSpaceDN w:val="0"/>
        <w:adjustRightInd w:val="0"/>
        <w:spacing w:after="160" w:line="259" w:lineRule="auto"/>
        <w:ind w:left="765" w:hanging="765"/>
        <w:rPr>
          <w:rFonts w:asciiTheme="majorHAnsi" w:hAnsiTheme="majorHAnsi" w:cs="Calibri"/>
          <w:color w:val="000000"/>
          <w:u w:color="000000"/>
        </w:rPr>
      </w:pPr>
      <w:r w:rsidRPr="00FE17B5">
        <w:rPr>
          <w:rFonts w:asciiTheme="majorHAnsi" w:hAnsiTheme="majorHAnsi" w:cs="Calibri"/>
          <w:color w:val="000000"/>
          <w:u w:color="000000"/>
        </w:rPr>
        <w:t xml:space="preserve">Malu Simon has requested that the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xml:space="preserve"> consider a spousal membership – which would allow her husband to attend in her place when she is out of town.</w:t>
      </w:r>
    </w:p>
    <w:p w:rsidR="00E752AA" w:rsidRPr="00FE17B5" w:rsidRDefault="00E752AA" w:rsidP="00E752AA">
      <w:pPr>
        <w:widowControl w:val="0"/>
        <w:numPr>
          <w:ilvl w:val="0"/>
          <w:numId w:val="32"/>
        </w:numPr>
        <w:tabs>
          <w:tab w:val="left" w:pos="405"/>
          <w:tab w:val="left" w:pos="765"/>
        </w:tabs>
        <w:autoSpaceDE w:val="0"/>
        <w:autoSpaceDN w:val="0"/>
        <w:adjustRightInd w:val="0"/>
        <w:spacing w:after="160" w:line="259" w:lineRule="auto"/>
        <w:ind w:left="765" w:hanging="765"/>
        <w:rPr>
          <w:rFonts w:asciiTheme="majorHAnsi" w:hAnsiTheme="majorHAnsi" w:cs="Calibri"/>
          <w:color w:val="000000"/>
          <w:u w:color="000000"/>
        </w:rPr>
      </w:pPr>
      <w:r w:rsidRPr="00FE17B5">
        <w:rPr>
          <w:rFonts w:asciiTheme="majorHAnsi" w:hAnsiTheme="majorHAnsi" w:cs="Calibri"/>
          <w:color w:val="000000"/>
          <w:u w:color="000000"/>
        </w:rPr>
        <w:t>The committee discussed a scenario where both would be members of Rotary, just one would be charged for meals. In the event both came to the meeting, the second would pay the guest fee.</w:t>
      </w:r>
    </w:p>
    <w:p w:rsidR="00E752AA" w:rsidRPr="00FE17B5" w:rsidRDefault="00E752AA" w:rsidP="00E752AA">
      <w:pPr>
        <w:widowControl w:val="0"/>
        <w:numPr>
          <w:ilvl w:val="0"/>
          <w:numId w:val="32"/>
        </w:numPr>
        <w:tabs>
          <w:tab w:val="left" w:pos="405"/>
          <w:tab w:val="left" w:pos="765"/>
        </w:tabs>
        <w:autoSpaceDE w:val="0"/>
        <w:autoSpaceDN w:val="0"/>
        <w:adjustRightInd w:val="0"/>
        <w:spacing w:after="160" w:line="259" w:lineRule="auto"/>
        <w:ind w:left="765" w:hanging="765"/>
        <w:rPr>
          <w:rFonts w:asciiTheme="majorHAnsi" w:hAnsiTheme="majorHAnsi" w:cs="Calibri"/>
          <w:color w:val="000000"/>
          <w:u w:color="000000"/>
        </w:rPr>
      </w:pPr>
      <w:r w:rsidRPr="00FE17B5">
        <w:rPr>
          <w:rFonts w:asciiTheme="majorHAnsi" w:hAnsiTheme="majorHAnsi" w:cs="Calibri"/>
          <w:color w:val="000000"/>
          <w:u w:color="000000"/>
        </w:rPr>
        <w:t>Committee asked Jean to present this option at the up-coming Board meeting.</w:t>
      </w:r>
      <w:r w:rsidR="007F3BA0" w:rsidRPr="00FE17B5">
        <w:rPr>
          <w:rFonts w:asciiTheme="majorHAnsi" w:hAnsiTheme="majorHAnsi" w:cs="Calibri"/>
          <w:color w:val="000000"/>
          <w:u w:color="000000"/>
        </w:rPr>
        <w:t xml:space="preserve"> At that meet</w:t>
      </w:r>
      <w:r w:rsidR="00560F16" w:rsidRPr="00FE17B5">
        <w:rPr>
          <w:rFonts w:asciiTheme="majorHAnsi" w:hAnsiTheme="majorHAnsi" w:cs="Calibri"/>
          <w:color w:val="000000"/>
          <w:u w:color="000000"/>
        </w:rPr>
        <w:t>ing the Board discussed a concern about additional individuals attending breakfast meetings and increasing breakfast expenses.</w:t>
      </w:r>
    </w:p>
    <w:p w:rsidR="00E752AA" w:rsidRPr="00FE17B5" w:rsidRDefault="00E752AA" w:rsidP="00E752AA">
      <w:pPr>
        <w:widowControl w:val="0"/>
        <w:autoSpaceDE w:val="0"/>
        <w:autoSpaceDN w:val="0"/>
        <w:adjustRightInd w:val="0"/>
        <w:spacing w:after="160" w:line="259" w:lineRule="auto"/>
        <w:ind w:left="45"/>
        <w:rPr>
          <w:rFonts w:asciiTheme="majorHAnsi" w:hAnsiTheme="majorHAnsi" w:cs="Calibri"/>
          <w:color w:val="000000"/>
          <w:u w:color="000000"/>
        </w:rPr>
      </w:pPr>
      <w:r w:rsidRPr="00FE17B5">
        <w:rPr>
          <w:rFonts w:asciiTheme="majorHAnsi" w:hAnsiTheme="majorHAnsi" w:cs="Calibri"/>
          <w:b/>
          <w:bCs/>
          <w:color w:val="000000"/>
          <w:u w:color="000000"/>
        </w:rPr>
        <w:t>Membership communications resources</w:t>
      </w:r>
      <w:r w:rsidRPr="00FE17B5">
        <w:rPr>
          <w:rFonts w:asciiTheme="majorHAnsi" w:hAnsiTheme="majorHAnsi" w:cs="Calibri"/>
          <w:color w:val="000000"/>
          <w:u w:color="000000"/>
        </w:rPr>
        <w:t xml:space="preserve"> – update</w:t>
      </w:r>
    </w:p>
    <w:p w:rsidR="00E752AA" w:rsidRPr="00FE17B5" w:rsidRDefault="00FE17B5" w:rsidP="00E752AA">
      <w:pPr>
        <w:widowControl w:val="0"/>
        <w:numPr>
          <w:ilvl w:val="0"/>
          <w:numId w:val="33"/>
        </w:numPr>
        <w:tabs>
          <w:tab w:val="left" w:pos="45"/>
          <w:tab w:val="left" w:pos="405"/>
        </w:tabs>
        <w:autoSpaceDE w:val="0"/>
        <w:autoSpaceDN w:val="0"/>
        <w:adjustRightInd w:val="0"/>
        <w:spacing w:after="16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Club</w:t>
      </w:r>
      <w:r w:rsidR="00E752AA" w:rsidRPr="00FE17B5">
        <w:rPr>
          <w:rFonts w:asciiTheme="majorHAnsi" w:hAnsiTheme="majorHAnsi" w:cs="Calibri"/>
          <w:color w:val="000000"/>
          <w:u w:color="000000"/>
        </w:rPr>
        <w:t xml:space="preserve"> membership brochure – Jean and Marissa are working on creating a </w:t>
      </w:r>
      <w:r w:rsidRPr="00FE17B5">
        <w:rPr>
          <w:rFonts w:asciiTheme="majorHAnsi" w:hAnsiTheme="majorHAnsi" w:cs="Calibri"/>
          <w:color w:val="000000"/>
          <w:u w:color="000000"/>
        </w:rPr>
        <w:t>Club</w:t>
      </w:r>
      <w:r w:rsidR="00E752AA" w:rsidRPr="00FE17B5">
        <w:rPr>
          <w:rFonts w:asciiTheme="majorHAnsi" w:hAnsiTheme="majorHAnsi" w:cs="Calibri"/>
          <w:color w:val="000000"/>
          <w:u w:color="000000"/>
        </w:rPr>
        <w:t xml:space="preserve"> brochure, using the template on Brand Center. </w:t>
      </w:r>
    </w:p>
    <w:p w:rsidR="00E752AA" w:rsidRPr="00FE17B5" w:rsidRDefault="00E752AA" w:rsidP="00E752AA">
      <w:pPr>
        <w:widowControl w:val="0"/>
        <w:numPr>
          <w:ilvl w:val="0"/>
          <w:numId w:val="33"/>
        </w:numPr>
        <w:tabs>
          <w:tab w:val="left" w:pos="45"/>
          <w:tab w:val="left" w:pos="405"/>
        </w:tabs>
        <w:autoSpaceDE w:val="0"/>
        <w:autoSpaceDN w:val="0"/>
        <w:adjustRightInd w:val="0"/>
        <w:spacing w:after="16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What else do we need</w:t>
      </w:r>
    </w:p>
    <w:p w:rsidR="00E752AA" w:rsidRPr="00FE17B5" w:rsidRDefault="00E752AA" w:rsidP="00E752AA">
      <w:pPr>
        <w:widowControl w:val="0"/>
        <w:numPr>
          <w:ilvl w:val="0"/>
          <w:numId w:val="33"/>
        </w:numPr>
        <w:tabs>
          <w:tab w:val="left" w:pos="45"/>
          <w:tab w:val="left" w:pos="405"/>
        </w:tabs>
        <w:autoSpaceDE w:val="0"/>
        <w:autoSpaceDN w:val="0"/>
        <w:adjustRightInd w:val="0"/>
        <w:spacing w:after="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Meeting with Marisa – Thursday 9/28 @ 7:30</w:t>
      </w:r>
    </w:p>
    <w:p w:rsidR="00E752AA" w:rsidRPr="00FE17B5" w:rsidRDefault="00E752AA" w:rsidP="00E752AA">
      <w:pPr>
        <w:widowControl w:val="0"/>
        <w:autoSpaceDE w:val="0"/>
        <w:autoSpaceDN w:val="0"/>
        <w:adjustRightInd w:val="0"/>
        <w:spacing w:after="0" w:line="259" w:lineRule="auto"/>
        <w:ind w:left="405"/>
        <w:rPr>
          <w:rFonts w:asciiTheme="majorHAnsi" w:hAnsiTheme="majorHAnsi" w:cs="Calibri"/>
          <w:color w:val="000000"/>
          <w:u w:color="000000"/>
        </w:rPr>
      </w:pPr>
    </w:p>
    <w:p w:rsidR="00E752AA" w:rsidRPr="00FE17B5" w:rsidRDefault="00E752AA" w:rsidP="00E752AA">
      <w:pPr>
        <w:widowControl w:val="0"/>
        <w:autoSpaceDE w:val="0"/>
        <w:autoSpaceDN w:val="0"/>
        <w:adjustRightInd w:val="0"/>
        <w:spacing w:after="0" w:line="259" w:lineRule="auto"/>
        <w:rPr>
          <w:rFonts w:asciiTheme="majorHAnsi" w:hAnsiTheme="majorHAnsi" w:cs="Calibri"/>
          <w:color w:val="000000"/>
          <w:u w:color="000000"/>
        </w:rPr>
      </w:pPr>
      <w:r w:rsidRPr="00FE17B5">
        <w:rPr>
          <w:rFonts w:asciiTheme="majorHAnsi" w:hAnsiTheme="majorHAnsi" w:cs="Calibri"/>
          <w:b/>
          <w:bCs/>
          <w:color w:val="000000"/>
          <w:u w:color="000000"/>
        </w:rPr>
        <w:t xml:space="preserve">Special membership update to </w:t>
      </w:r>
      <w:r w:rsidR="00FE17B5" w:rsidRPr="00FE17B5">
        <w:rPr>
          <w:rFonts w:asciiTheme="majorHAnsi" w:hAnsiTheme="majorHAnsi" w:cs="Calibri"/>
          <w:b/>
          <w:bCs/>
          <w:color w:val="000000"/>
          <w:u w:color="000000"/>
        </w:rPr>
        <w:t>Club</w:t>
      </w:r>
      <w:r w:rsidRPr="00FE17B5">
        <w:rPr>
          <w:rFonts w:asciiTheme="majorHAnsi" w:hAnsiTheme="majorHAnsi" w:cs="Calibri"/>
          <w:color w:val="000000"/>
          <w:u w:color="000000"/>
        </w:rPr>
        <w:t xml:space="preserve"> – will take place at a November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xml:space="preserve"> Participatory meeting (date TBD). Target 15 minutes.</w:t>
      </w:r>
    </w:p>
    <w:p w:rsidR="00E752AA" w:rsidRPr="00FE17B5" w:rsidRDefault="00E752AA" w:rsidP="00E752AA">
      <w:pPr>
        <w:widowControl w:val="0"/>
        <w:numPr>
          <w:ilvl w:val="0"/>
          <w:numId w:val="34"/>
        </w:numPr>
        <w:tabs>
          <w:tab w:val="left" w:pos="45"/>
          <w:tab w:val="left" w:pos="405"/>
        </w:tabs>
        <w:autoSpaceDE w:val="0"/>
        <w:autoSpaceDN w:val="0"/>
        <w:adjustRightInd w:val="0"/>
        <w:spacing w:after="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To announce new membership types</w:t>
      </w:r>
    </w:p>
    <w:p w:rsidR="00E752AA" w:rsidRPr="00FE17B5" w:rsidRDefault="00E752AA" w:rsidP="00E752AA">
      <w:pPr>
        <w:widowControl w:val="0"/>
        <w:numPr>
          <w:ilvl w:val="0"/>
          <w:numId w:val="34"/>
        </w:numPr>
        <w:tabs>
          <w:tab w:val="left" w:pos="45"/>
          <w:tab w:val="left" w:pos="405"/>
        </w:tabs>
        <w:autoSpaceDE w:val="0"/>
        <w:autoSpaceDN w:val="0"/>
        <w:adjustRightInd w:val="0"/>
        <w:spacing w:after="16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To share membership materials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xml:space="preserve"> brochure, how to propose a new member</w:t>
      </w:r>
      <w:r w:rsidR="00FE17B5" w:rsidRPr="00FE17B5">
        <w:rPr>
          <w:rFonts w:asciiTheme="majorHAnsi" w:hAnsiTheme="majorHAnsi" w:cs="Calibri"/>
          <w:color w:val="000000"/>
          <w:u w:color="000000"/>
        </w:rPr>
        <w:t>)</w:t>
      </w:r>
    </w:p>
    <w:p w:rsidR="00E752AA" w:rsidRPr="00FE17B5" w:rsidRDefault="00E752AA" w:rsidP="00E752AA">
      <w:pPr>
        <w:widowControl w:val="0"/>
        <w:numPr>
          <w:ilvl w:val="0"/>
          <w:numId w:val="34"/>
        </w:numPr>
        <w:tabs>
          <w:tab w:val="left" w:pos="45"/>
          <w:tab w:val="left" w:pos="405"/>
        </w:tabs>
        <w:autoSpaceDE w:val="0"/>
        <w:autoSpaceDN w:val="0"/>
        <w:adjustRightInd w:val="0"/>
        <w:spacing w:after="160" w:line="259" w:lineRule="auto"/>
        <w:ind w:left="405" w:hanging="405"/>
        <w:rPr>
          <w:rFonts w:asciiTheme="majorHAnsi" w:hAnsiTheme="majorHAnsi" w:cs="Calibri"/>
          <w:color w:val="000000"/>
          <w:u w:color="000000"/>
        </w:rPr>
      </w:pPr>
      <w:r w:rsidRPr="00FE17B5">
        <w:rPr>
          <w:rFonts w:asciiTheme="majorHAnsi" w:hAnsiTheme="majorHAnsi" w:cs="Calibri"/>
          <w:color w:val="000000"/>
          <w:u w:color="000000"/>
        </w:rPr>
        <w:t xml:space="preserve">To engage all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xml:space="preserve"> members in membership development</w:t>
      </w:r>
    </w:p>
    <w:p w:rsidR="00E752AA" w:rsidRPr="00FE17B5" w:rsidRDefault="00E752AA" w:rsidP="00E752AA">
      <w:pPr>
        <w:widowControl w:val="0"/>
        <w:autoSpaceDE w:val="0"/>
        <w:autoSpaceDN w:val="0"/>
        <w:adjustRightInd w:val="0"/>
        <w:spacing w:after="0" w:line="259" w:lineRule="auto"/>
        <w:rPr>
          <w:rFonts w:asciiTheme="majorHAnsi" w:hAnsiTheme="majorHAnsi" w:cs="Calibri"/>
          <w:b/>
          <w:bCs/>
          <w:color w:val="000000"/>
          <w:u w:color="000000"/>
        </w:rPr>
      </w:pPr>
      <w:r w:rsidRPr="00FE17B5">
        <w:rPr>
          <w:rFonts w:asciiTheme="majorHAnsi" w:hAnsiTheme="majorHAnsi" w:cs="Calibri"/>
          <w:b/>
          <w:bCs/>
          <w:color w:val="000000"/>
          <w:u w:color="000000"/>
        </w:rPr>
        <w:t xml:space="preserve">Member update </w:t>
      </w:r>
    </w:p>
    <w:p w:rsidR="00E752AA" w:rsidRPr="00FE17B5" w:rsidRDefault="00E752AA" w:rsidP="00E752AA">
      <w:pPr>
        <w:widowControl w:val="0"/>
        <w:numPr>
          <w:ilvl w:val="0"/>
          <w:numId w:val="35"/>
        </w:numPr>
        <w:tabs>
          <w:tab w:val="left" w:pos="405"/>
          <w:tab w:val="left" w:pos="765"/>
        </w:tabs>
        <w:autoSpaceDE w:val="0"/>
        <w:autoSpaceDN w:val="0"/>
        <w:adjustRightInd w:val="0"/>
        <w:spacing w:after="0" w:line="259" w:lineRule="auto"/>
        <w:ind w:left="765" w:hanging="765"/>
        <w:rPr>
          <w:rFonts w:asciiTheme="majorHAnsi" w:hAnsiTheme="majorHAnsi" w:cs="Calibri"/>
          <w:color w:val="000000"/>
          <w:u w:color="000000"/>
        </w:rPr>
      </w:pPr>
      <w:r w:rsidRPr="00FE17B5">
        <w:rPr>
          <w:rFonts w:asciiTheme="majorHAnsi" w:hAnsiTheme="majorHAnsi" w:cs="Calibri"/>
          <w:color w:val="000000"/>
          <w:u w:color="000000"/>
        </w:rPr>
        <w:t xml:space="preserve">Member transfer - Patrick Mbullo, member of Kisumu Winam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xml:space="preserve"> in Kenya, PhD student @ NU, would like to transfer his membership to our </w:t>
      </w:r>
      <w:r w:rsidR="00FE17B5" w:rsidRPr="00FE17B5">
        <w:rPr>
          <w:rFonts w:asciiTheme="majorHAnsi" w:hAnsiTheme="majorHAnsi" w:cs="Calibri"/>
          <w:color w:val="000000"/>
          <w:u w:color="000000"/>
        </w:rPr>
        <w:t>Club</w:t>
      </w:r>
      <w:r w:rsidRPr="00FE17B5">
        <w:rPr>
          <w:rFonts w:asciiTheme="majorHAnsi" w:hAnsiTheme="majorHAnsi" w:cs="Calibri"/>
          <w:color w:val="000000"/>
          <w:u w:color="000000"/>
        </w:rPr>
        <w:t>. Kathy Tate-Bradish requested a reduced price option (e.g. coffee only when it is adopted). Committee asked Jean to find out more about Patrick’s situation and process to determine if there are ‘angels’.</w:t>
      </w:r>
      <w:r w:rsidR="00560F16" w:rsidRPr="00FE17B5">
        <w:rPr>
          <w:rFonts w:asciiTheme="majorHAnsi" w:hAnsiTheme="majorHAnsi" w:cs="Calibri"/>
          <w:color w:val="000000"/>
          <w:u w:color="000000"/>
        </w:rPr>
        <w:t xml:space="preserve"> The Board determined that Patrick should be asked what he </w:t>
      </w:r>
      <w:proofErr w:type="gramStart"/>
      <w:r w:rsidR="00FE17B5" w:rsidRPr="00FE17B5">
        <w:rPr>
          <w:rFonts w:asciiTheme="majorHAnsi" w:hAnsiTheme="majorHAnsi" w:cs="Calibri"/>
          <w:color w:val="000000"/>
          <w:u w:color="000000"/>
        </w:rPr>
        <w:t>can</w:t>
      </w:r>
      <w:proofErr w:type="gramEnd"/>
      <w:r w:rsidR="00FE17B5" w:rsidRPr="00FE17B5">
        <w:rPr>
          <w:rFonts w:asciiTheme="majorHAnsi" w:hAnsiTheme="majorHAnsi" w:cs="Calibri"/>
          <w:color w:val="000000"/>
          <w:u w:color="000000"/>
        </w:rPr>
        <w:t xml:space="preserve"> afford to pay</w:t>
      </w:r>
      <w:r w:rsidR="00560F16" w:rsidRPr="00FE17B5">
        <w:rPr>
          <w:rFonts w:asciiTheme="majorHAnsi" w:hAnsiTheme="majorHAnsi" w:cs="Calibri"/>
          <w:color w:val="000000"/>
          <w:u w:color="000000"/>
        </w:rPr>
        <w:t xml:space="preserve">. </w:t>
      </w:r>
    </w:p>
    <w:p w:rsidR="00E752AA" w:rsidRPr="00FE17B5" w:rsidRDefault="00E752AA" w:rsidP="00E752AA">
      <w:pPr>
        <w:widowControl w:val="0"/>
        <w:autoSpaceDE w:val="0"/>
        <w:autoSpaceDN w:val="0"/>
        <w:adjustRightInd w:val="0"/>
        <w:spacing w:after="0" w:line="259" w:lineRule="auto"/>
        <w:ind w:firstLine="360"/>
        <w:rPr>
          <w:rFonts w:asciiTheme="majorHAnsi" w:hAnsiTheme="majorHAnsi" w:cs="Calibri"/>
          <w:color w:val="000000"/>
          <w:u w:color="000000"/>
        </w:rPr>
      </w:pPr>
    </w:p>
    <w:p w:rsidR="00E752AA" w:rsidRPr="00FE17B5" w:rsidRDefault="00E752AA" w:rsidP="00E752AA">
      <w:pPr>
        <w:widowControl w:val="0"/>
        <w:autoSpaceDE w:val="0"/>
        <w:autoSpaceDN w:val="0"/>
        <w:adjustRightInd w:val="0"/>
        <w:spacing w:after="0" w:line="259" w:lineRule="auto"/>
        <w:rPr>
          <w:rFonts w:asciiTheme="majorHAnsi" w:hAnsiTheme="majorHAnsi" w:cs="Calibri"/>
          <w:b/>
          <w:bCs/>
          <w:color w:val="000000"/>
          <w:u w:color="000000"/>
        </w:rPr>
      </w:pPr>
      <w:r w:rsidRPr="00FE17B5">
        <w:rPr>
          <w:rFonts w:asciiTheme="majorHAnsi" w:hAnsiTheme="majorHAnsi" w:cs="Calibri"/>
          <w:b/>
          <w:bCs/>
          <w:color w:val="000000"/>
          <w:u w:color="000000"/>
        </w:rPr>
        <w:t>Prospective members</w:t>
      </w:r>
    </w:p>
    <w:p w:rsidR="00E752AA" w:rsidRPr="00FE17B5" w:rsidRDefault="00E752AA" w:rsidP="00E752AA">
      <w:pPr>
        <w:widowControl w:val="0"/>
        <w:numPr>
          <w:ilvl w:val="0"/>
          <w:numId w:val="36"/>
        </w:numPr>
        <w:tabs>
          <w:tab w:val="left" w:pos="360"/>
          <w:tab w:val="left" w:pos="720"/>
        </w:tabs>
        <w:autoSpaceDE w:val="0"/>
        <w:autoSpaceDN w:val="0"/>
        <w:adjustRightInd w:val="0"/>
        <w:spacing w:after="0" w:line="259" w:lineRule="auto"/>
        <w:ind w:hanging="720"/>
        <w:rPr>
          <w:rFonts w:asciiTheme="majorHAnsi" w:hAnsiTheme="majorHAnsi" w:cs="Calibri"/>
          <w:color w:val="000000"/>
          <w:u w:color="000000"/>
        </w:rPr>
      </w:pPr>
      <w:r w:rsidRPr="00FE17B5">
        <w:rPr>
          <w:rFonts w:asciiTheme="majorHAnsi" w:hAnsiTheme="majorHAnsi" w:cs="Calibri"/>
          <w:color w:val="000000"/>
          <w:u w:color="000000"/>
        </w:rPr>
        <w:t>Erin Splan</w:t>
      </w:r>
      <w:proofErr w:type="gramStart"/>
      <w:r w:rsidRPr="00FE17B5">
        <w:rPr>
          <w:rFonts w:asciiTheme="majorHAnsi" w:hAnsiTheme="majorHAnsi" w:cs="Calibri"/>
          <w:color w:val="000000"/>
          <w:u w:color="000000"/>
        </w:rPr>
        <w:t>;  Marv</w:t>
      </w:r>
      <w:proofErr w:type="gramEnd"/>
      <w:r w:rsidRPr="00FE17B5">
        <w:rPr>
          <w:rFonts w:asciiTheme="majorHAnsi" w:hAnsiTheme="majorHAnsi" w:cs="Calibri"/>
          <w:color w:val="000000"/>
          <w:u w:color="000000"/>
        </w:rPr>
        <w:t xml:space="preserve"> Edelstein, sponsor – Marv will submit member proposal form</w:t>
      </w:r>
    </w:p>
    <w:p w:rsidR="00104219" w:rsidRPr="00FE17B5" w:rsidRDefault="00104219" w:rsidP="00B570A5">
      <w:pPr>
        <w:spacing w:beforeLines="1" w:afterLines="1"/>
        <w:rPr>
          <w:rFonts w:asciiTheme="majorHAnsi" w:hAnsiTheme="majorHAnsi" w:cs="Times New Roman"/>
          <w:szCs w:val="20"/>
        </w:rPr>
      </w:pPr>
    </w:p>
    <w:p w:rsidR="00661CB0" w:rsidRPr="00FE17B5" w:rsidRDefault="00104219" w:rsidP="00B570A5">
      <w:pPr>
        <w:spacing w:beforeLines="1" w:afterLines="1"/>
        <w:rPr>
          <w:rFonts w:asciiTheme="majorHAnsi" w:hAnsiTheme="majorHAnsi" w:cs="Times New Roman"/>
          <w:b/>
          <w:szCs w:val="20"/>
        </w:rPr>
      </w:pPr>
      <w:r w:rsidRPr="00FE17B5">
        <w:rPr>
          <w:rFonts w:asciiTheme="majorHAnsi" w:hAnsiTheme="majorHAnsi" w:cs="Times New Roman"/>
          <w:b/>
          <w:szCs w:val="20"/>
        </w:rPr>
        <w:t>Public Image</w:t>
      </w:r>
      <w:r w:rsidR="00661CB0" w:rsidRPr="00FE17B5">
        <w:rPr>
          <w:rFonts w:asciiTheme="majorHAnsi" w:hAnsiTheme="majorHAnsi" w:cs="Times New Roman"/>
          <w:b/>
          <w:szCs w:val="20"/>
        </w:rPr>
        <w:t>/Publicity</w:t>
      </w:r>
      <w:r w:rsidR="005E56D0" w:rsidRPr="00FE17B5">
        <w:rPr>
          <w:rFonts w:asciiTheme="majorHAnsi" w:hAnsiTheme="majorHAnsi" w:cs="Times New Roman"/>
          <w:szCs w:val="20"/>
        </w:rPr>
        <w:t xml:space="preserve"> </w:t>
      </w:r>
      <w:r w:rsidR="00661CB0" w:rsidRPr="00FE17B5">
        <w:rPr>
          <w:rFonts w:asciiTheme="majorHAnsi" w:hAnsiTheme="majorHAnsi" w:cs="Times New Roman"/>
          <w:b/>
          <w:szCs w:val="20"/>
        </w:rPr>
        <w:t>–Marisa Naujokas</w:t>
      </w:r>
    </w:p>
    <w:p w:rsidR="00661CB0" w:rsidRPr="00FE17B5" w:rsidRDefault="00661CB0" w:rsidP="00661CB0">
      <w:pPr>
        <w:rPr>
          <w:rFonts w:asciiTheme="majorHAnsi" w:hAnsiTheme="majorHAnsi"/>
        </w:rPr>
      </w:pPr>
      <w:r w:rsidRPr="00FE17B5">
        <w:rPr>
          <w:rFonts w:asciiTheme="majorHAnsi" w:hAnsiTheme="majorHAnsi"/>
        </w:rPr>
        <w:t>We have a team of people working on publicity: Marisa Naujokas, Linda Gerber, MaLu Simon, Kristin Brown, Jean Saunders, and Bill Glader.</w:t>
      </w:r>
    </w:p>
    <w:p w:rsidR="00661CB0" w:rsidRPr="00FE17B5" w:rsidRDefault="00661CB0" w:rsidP="00661CB0">
      <w:pPr>
        <w:rPr>
          <w:rFonts w:asciiTheme="majorHAnsi" w:hAnsiTheme="majorHAnsi"/>
          <w:b/>
        </w:rPr>
      </w:pPr>
      <w:r w:rsidRPr="00FE17B5">
        <w:rPr>
          <w:rFonts w:asciiTheme="majorHAnsi" w:hAnsiTheme="majorHAnsi"/>
          <w:b/>
        </w:rPr>
        <w:t>Tasks:</w:t>
      </w:r>
    </w:p>
    <w:p w:rsidR="00661CB0" w:rsidRPr="00FE17B5" w:rsidRDefault="00661CB0" w:rsidP="00661CB0">
      <w:pPr>
        <w:rPr>
          <w:rFonts w:asciiTheme="majorHAnsi" w:hAnsiTheme="majorHAnsi"/>
        </w:rPr>
      </w:pPr>
      <w:r w:rsidRPr="00FE17B5">
        <w:rPr>
          <w:rFonts w:asciiTheme="majorHAnsi" w:hAnsiTheme="majorHAnsi"/>
        </w:rPr>
        <w:t>--</w:t>
      </w:r>
      <w:r w:rsidRPr="00FE17B5">
        <w:rPr>
          <w:rFonts w:asciiTheme="majorHAnsi" w:hAnsiTheme="majorHAnsi"/>
          <w:b/>
        </w:rPr>
        <w:t xml:space="preserve">Post regularly on the </w:t>
      </w:r>
      <w:r w:rsidR="00FE17B5" w:rsidRPr="00FE17B5">
        <w:rPr>
          <w:rFonts w:asciiTheme="majorHAnsi" w:hAnsiTheme="majorHAnsi"/>
          <w:b/>
        </w:rPr>
        <w:t>Club</w:t>
      </w:r>
      <w:r w:rsidRPr="00FE17B5">
        <w:rPr>
          <w:rFonts w:asciiTheme="majorHAnsi" w:hAnsiTheme="majorHAnsi"/>
          <w:b/>
        </w:rPr>
        <w:t xml:space="preserve"> FB page</w:t>
      </w:r>
      <w:r w:rsidRPr="00FE17B5">
        <w:rPr>
          <w:rFonts w:asciiTheme="majorHAnsi" w:hAnsiTheme="majorHAnsi"/>
        </w:rPr>
        <w:t>, particularly with “Rotarians at work” themes. A post for the tree plantings is in the works.</w:t>
      </w:r>
    </w:p>
    <w:p w:rsidR="00661CB0" w:rsidRPr="00FE17B5" w:rsidRDefault="00661CB0" w:rsidP="00661CB0">
      <w:pPr>
        <w:rPr>
          <w:rFonts w:asciiTheme="majorHAnsi" w:hAnsiTheme="majorHAnsi"/>
        </w:rPr>
      </w:pPr>
      <w:r w:rsidRPr="00FE17B5">
        <w:rPr>
          <w:rFonts w:asciiTheme="majorHAnsi" w:hAnsiTheme="majorHAnsi"/>
        </w:rPr>
        <w:t>--</w:t>
      </w:r>
      <w:r w:rsidRPr="00FE17B5">
        <w:rPr>
          <w:rFonts w:asciiTheme="majorHAnsi" w:hAnsiTheme="majorHAnsi"/>
          <w:b/>
        </w:rPr>
        <w:t>Develop a team to share in posting on FB</w:t>
      </w:r>
      <w:r w:rsidRPr="00FE17B5">
        <w:rPr>
          <w:rFonts w:asciiTheme="majorHAnsi" w:hAnsiTheme="majorHAnsi"/>
        </w:rPr>
        <w:t>. Linda Gerber has been a big help.</w:t>
      </w:r>
    </w:p>
    <w:p w:rsidR="00661CB0" w:rsidRPr="00FE17B5" w:rsidRDefault="00661CB0" w:rsidP="00661CB0">
      <w:pPr>
        <w:rPr>
          <w:rFonts w:asciiTheme="majorHAnsi" w:hAnsiTheme="majorHAnsi"/>
        </w:rPr>
      </w:pPr>
      <w:r w:rsidRPr="00FE17B5">
        <w:rPr>
          <w:rFonts w:asciiTheme="majorHAnsi" w:hAnsiTheme="majorHAnsi"/>
        </w:rPr>
        <w:t>--</w:t>
      </w:r>
      <w:r w:rsidRPr="00FE17B5">
        <w:rPr>
          <w:rFonts w:asciiTheme="majorHAnsi" w:hAnsiTheme="majorHAnsi"/>
          <w:b/>
        </w:rPr>
        <w:t xml:space="preserve">Create a </w:t>
      </w:r>
      <w:r w:rsidR="00FE17B5" w:rsidRPr="00FE17B5">
        <w:rPr>
          <w:rFonts w:asciiTheme="majorHAnsi" w:hAnsiTheme="majorHAnsi"/>
          <w:b/>
        </w:rPr>
        <w:t>Club</w:t>
      </w:r>
      <w:r w:rsidRPr="00FE17B5">
        <w:rPr>
          <w:rFonts w:asciiTheme="majorHAnsi" w:hAnsiTheme="majorHAnsi"/>
          <w:b/>
        </w:rPr>
        <w:t xml:space="preserve"> brochure</w:t>
      </w:r>
      <w:r w:rsidRPr="00FE17B5">
        <w:rPr>
          <w:rFonts w:asciiTheme="majorHAnsi" w:hAnsiTheme="majorHAnsi"/>
        </w:rPr>
        <w:t xml:space="preserve"> using new tools available on the RI website that Jean’s team developed at RI. Jean wants to use the tool for our </w:t>
      </w:r>
      <w:r w:rsidR="00FE17B5" w:rsidRPr="00FE17B5">
        <w:rPr>
          <w:rFonts w:asciiTheme="majorHAnsi" w:hAnsiTheme="majorHAnsi"/>
        </w:rPr>
        <w:t>Club</w:t>
      </w:r>
      <w:r w:rsidRPr="00FE17B5">
        <w:rPr>
          <w:rFonts w:asciiTheme="majorHAnsi" w:hAnsiTheme="majorHAnsi"/>
        </w:rPr>
        <w:t xml:space="preserve"> to showcase what the tool can do, and we hope to have a brochure that we can hand out during holiday sales to help publicize the </w:t>
      </w:r>
      <w:r w:rsidR="00FE17B5" w:rsidRPr="00FE17B5">
        <w:rPr>
          <w:rFonts w:asciiTheme="majorHAnsi" w:hAnsiTheme="majorHAnsi"/>
        </w:rPr>
        <w:t>Club</w:t>
      </w:r>
      <w:r w:rsidRPr="00FE17B5">
        <w:rPr>
          <w:rFonts w:asciiTheme="majorHAnsi" w:hAnsiTheme="majorHAnsi"/>
        </w:rPr>
        <w:t>.</w:t>
      </w:r>
    </w:p>
    <w:p w:rsidR="00661CB0" w:rsidRPr="00FE17B5" w:rsidRDefault="00661CB0" w:rsidP="00661CB0">
      <w:pPr>
        <w:rPr>
          <w:rFonts w:asciiTheme="majorHAnsi" w:hAnsiTheme="majorHAnsi"/>
        </w:rPr>
      </w:pPr>
      <w:r w:rsidRPr="00FE17B5">
        <w:rPr>
          <w:rFonts w:asciiTheme="majorHAnsi" w:hAnsiTheme="majorHAnsi"/>
        </w:rPr>
        <w:t>--</w:t>
      </w:r>
      <w:r w:rsidRPr="00FE17B5">
        <w:rPr>
          <w:rFonts w:asciiTheme="majorHAnsi" w:hAnsiTheme="majorHAnsi"/>
          <w:b/>
        </w:rPr>
        <w:t>World Polio Day plans are taking shape</w:t>
      </w:r>
      <w:r w:rsidRPr="00FE17B5">
        <w:rPr>
          <w:rFonts w:asciiTheme="majorHAnsi" w:hAnsiTheme="majorHAnsi"/>
        </w:rPr>
        <w:t xml:space="preserve">. Paul Brown is coordinating the city’s declaration of World Polio Day on October 24, </w:t>
      </w:r>
      <w:r w:rsidR="0039534B" w:rsidRPr="00FE17B5">
        <w:rPr>
          <w:rFonts w:asciiTheme="majorHAnsi" w:hAnsiTheme="majorHAnsi"/>
        </w:rPr>
        <w:t xml:space="preserve">2017 </w:t>
      </w:r>
      <w:r w:rsidRPr="00FE17B5">
        <w:rPr>
          <w:rFonts w:asciiTheme="majorHAnsi" w:hAnsiTheme="majorHAnsi"/>
        </w:rPr>
        <w:t>to be announced at the city council meeting on Oct. 23</w:t>
      </w:r>
      <w:r w:rsidRPr="00FE17B5">
        <w:rPr>
          <w:rFonts w:asciiTheme="majorHAnsi" w:hAnsiTheme="majorHAnsi"/>
          <w:vertAlign w:val="superscript"/>
        </w:rPr>
        <w:t>rd</w:t>
      </w:r>
      <w:r w:rsidRPr="00FE17B5">
        <w:rPr>
          <w:rFonts w:asciiTheme="majorHAnsi" w:hAnsiTheme="majorHAnsi"/>
        </w:rPr>
        <w:t xml:space="preserve">. We hope for a good showing of Rotarians. There will also be a live streaming of the RI polio eradication festivities from Washington State at Temperance in collaboration with the noon </w:t>
      </w:r>
      <w:r w:rsidR="00FE17B5" w:rsidRPr="00FE17B5">
        <w:rPr>
          <w:rFonts w:asciiTheme="majorHAnsi" w:hAnsiTheme="majorHAnsi"/>
        </w:rPr>
        <w:t>Club</w:t>
      </w:r>
      <w:r w:rsidRPr="00FE17B5">
        <w:rPr>
          <w:rFonts w:asciiTheme="majorHAnsi" w:hAnsiTheme="majorHAnsi"/>
        </w:rPr>
        <w:t>. We need to get press releases out and FB publicity.</w:t>
      </w:r>
    </w:p>
    <w:p w:rsidR="00661CB0" w:rsidRPr="00FE17B5" w:rsidRDefault="00661CB0" w:rsidP="00661CB0">
      <w:pPr>
        <w:rPr>
          <w:rFonts w:asciiTheme="majorHAnsi" w:hAnsiTheme="majorHAnsi"/>
        </w:rPr>
      </w:pPr>
      <w:r w:rsidRPr="00FE17B5">
        <w:rPr>
          <w:rFonts w:asciiTheme="majorHAnsi" w:hAnsiTheme="majorHAnsi"/>
        </w:rPr>
        <w:t>--</w:t>
      </w:r>
      <w:r w:rsidRPr="00FE17B5">
        <w:rPr>
          <w:rFonts w:asciiTheme="majorHAnsi" w:hAnsiTheme="majorHAnsi"/>
          <w:b/>
        </w:rPr>
        <w:t>Keep the Taste of Evanston FB page lively</w:t>
      </w:r>
      <w:r w:rsidRPr="00FE17B5">
        <w:rPr>
          <w:rFonts w:asciiTheme="majorHAnsi" w:hAnsiTheme="majorHAnsi"/>
        </w:rPr>
        <w:t xml:space="preserve"> by posting items about our sponsors and restaurants on a regular basis. This effort would have to be coordinated and tracked so that we cover everyone at least once and avoid favoring any particular partner too much. It could be as simple as checking in on FB when eating at a partner restaurant and taking a photo of your table and the food. We need to build a team, and develop a plan and tracking system.</w:t>
      </w:r>
    </w:p>
    <w:p w:rsidR="00FE17B5" w:rsidRDefault="00FE17B5" w:rsidP="00B570A5">
      <w:pPr>
        <w:spacing w:beforeLines="1" w:afterLines="1"/>
        <w:rPr>
          <w:rFonts w:asciiTheme="majorHAnsi" w:hAnsiTheme="majorHAnsi" w:cs="Times New Roman"/>
          <w:b/>
          <w:sz w:val="28"/>
          <w:szCs w:val="20"/>
        </w:rPr>
      </w:pPr>
    </w:p>
    <w:p w:rsidR="00104219" w:rsidRPr="005E56D0" w:rsidRDefault="00104219" w:rsidP="00B570A5">
      <w:pPr>
        <w:spacing w:beforeLines="1" w:afterLines="1"/>
        <w:rPr>
          <w:rFonts w:asciiTheme="majorHAnsi" w:hAnsiTheme="majorHAnsi" w:cs="Times New Roman"/>
          <w:b/>
          <w:sz w:val="28"/>
          <w:szCs w:val="20"/>
        </w:rPr>
      </w:pPr>
    </w:p>
    <w:p w:rsidR="005E56D0" w:rsidRPr="00FE17B5" w:rsidRDefault="00402021" w:rsidP="00B570A5">
      <w:pPr>
        <w:spacing w:beforeLines="1" w:afterLines="1"/>
        <w:rPr>
          <w:rFonts w:asciiTheme="majorHAnsi" w:hAnsiTheme="majorHAnsi" w:cs="Times New Roman"/>
          <w:szCs w:val="20"/>
        </w:rPr>
      </w:pPr>
      <w:proofErr w:type="gramStart"/>
      <w:r>
        <w:rPr>
          <w:rFonts w:asciiTheme="majorHAnsi" w:hAnsiTheme="majorHAnsi" w:cs="Times New Roman"/>
          <w:szCs w:val="20"/>
        </w:rPr>
        <w:t>.</w:t>
      </w:r>
      <w:r w:rsidR="005E56D0" w:rsidRPr="005E56D0">
        <w:rPr>
          <w:rFonts w:asciiTheme="majorHAnsi" w:hAnsiTheme="majorHAnsi" w:cs="Times New Roman"/>
          <w:b/>
          <w:sz w:val="28"/>
          <w:szCs w:val="36"/>
        </w:rPr>
        <w:t>Foundation</w:t>
      </w:r>
      <w:proofErr w:type="gramEnd"/>
      <w:r w:rsidR="005E56D0" w:rsidRPr="005E56D0">
        <w:rPr>
          <w:rFonts w:asciiTheme="majorHAnsi" w:hAnsiTheme="majorHAnsi" w:cs="Times New Roman"/>
          <w:b/>
          <w:sz w:val="28"/>
          <w:szCs w:val="36"/>
        </w:rPr>
        <w:t xml:space="preserve"> Treasurer’s report</w:t>
      </w:r>
      <w:r w:rsidR="005E56D0">
        <w:rPr>
          <w:rFonts w:asciiTheme="majorHAnsi" w:hAnsiTheme="majorHAnsi" w:cs="Times New Roman"/>
          <w:b/>
          <w:sz w:val="28"/>
          <w:szCs w:val="36"/>
        </w:rPr>
        <w:t>: Marisa Naujokas</w:t>
      </w:r>
    </w:p>
    <w:p w:rsidR="001610F3" w:rsidRPr="00FE17B5" w:rsidRDefault="001610F3" w:rsidP="001610F3">
      <w:pPr>
        <w:rPr>
          <w:rFonts w:asciiTheme="majorHAnsi" w:hAnsiTheme="majorHAnsi"/>
        </w:rPr>
      </w:pPr>
      <w:r w:rsidRPr="00FE17B5">
        <w:rPr>
          <w:rFonts w:asciiTheme="majorHAnsi" w:hAnsiTheme="majorHAnsi"/>
        </w:rPr>
        <w:t xml:space="preserve">The current balance in the Foundation account is $50,579.94. </w:t>
      </w:r>
    </w:p>
    <w:p w:rsidR="00FE17B5" w:rsidRPr="00FE17B5" w:rsidRDefault="001610F3" w:rsidP="00FE17B5">
      <w:pPr>
        <w:spacing w:beforeLines="1" w:afterLines="1"/>
        <w:rPr>
          <w:rFonts w:ascii="Times" w:hAnsi="Times" w:cs="Times New Roman"/>
          <w:sz w:val="20"/>
          <w:szCs w:val="20"/>
        </w:rPr>
      </w:pPr>
      <w:r w:rsidRPr="00FE17B5">
        <w:rPr>
          <w:rFonts w:asciiTheme="majorHAnsi" w:hAnsiTheme="majorHAnsi"/>
        </w:rPr>
        <w:t>We are still waiting for checks from a few TOE sponsors, thought the checks might be in the PO box, just not in my hands</w:t>
      </w:r>
      <w:r w:rsidR="00FE17B5">
        <w:rPr>
          <w:rFonts w:asciiTheme="majorHAnsi" w:hAnsiTheme="majorHAnsi"/>
        </w:rPr>
        <w:t xml:space="preserve">. </w:t>
      </w:r>
      <w:r w:rsidR="00FE17B5" w:rsidRPr="00FE17B5">
        <w:rPr>
          <w:rFonts w:asciiTheme="majorHAnsi" w:hAnsiTheme="majorHAnsi"/>
        </w:rPr>
        <w:t>The Club just received the Northwestern University Taste of Evanston sponsorship check. .</w:t>
      </w:r>
    </w:p>
    <w:p w:rsidR="001610F3" w:rsidRPr="00FE17B5" w:rsidRDefault="001610F3" w:rsidP="001610F3">
      <w:pPr>
        <w:rPr>
          <w:rFonts w:asciiTheme="majorHAnsi" w:hAnsiTheme="majorHAnsi"/>
        </w:rPr>
      </w:pPr>
    </w:p>
    <w:p w:rsidR="001610F3" w:rsidRPr="00FE17B5" w:rsidRDefault="001610F3" w:rsidP="001610F3">
      <w:pPr>
        <w:rPr>
          <w:rFonts w:asciiTheme="majorHAnsi" w:hAnsiTheme="majorHAnsi"/>
        </w:rPr>
      </w:pPr>
      <w:r w:rsidRPr="00FE17B5">
        <w:rPr>
          <w:rFonts w:asciiTheme="majorHAnsi" w:hAnsiTheme="majorHAnsi"/>
        </w:rPr>
        <w:t>Other notable disbursements or income:</w:t>
      </w:r>
    </w:p>
    <w:p w:rsidR="001610F3" w:rsidRPr="00FE17B5" w:rsidRDefault="001610F3" w:rsidP="001610F3">
      <w:pPr>
        <w:pStyle w:val="ListParagraph"/>
        <w:numPr>
          <w:ilvl w:val="0"/>
          <w:numId w:val="37"/>
        </w:numPr>
        <w:spacing w:after="200" w:line="276" w:lineRule="auto"/>
        <w:rPr>
          <w:rFonts w:asciiTheme="majorHAnsi" w:hAnsiTheme="majorHAnsi"/>
          <w:sz w:val="22"/>
        </w:rPr>
      </w:pPr>
      <w:r w:rsidRPr="00FE17B5">
        <w:rPr>
          <w:rFonts w:asciiTheme="majorHAnsi" w:hAnsiTheme="majorHAnsi"/>
          <w:sz w:val="22"/>
        </w:rPr>
        <w:t>International Service Committee disbursed $1,250 for two projects.</w:t>
      </w:r>
    </w:p>
    <w:p w:rsidR="001610F3" w:rsidRPr="00FE17B5" w:rsidRDefault="001610F3" w:rsidP="001610F3">
      <w:pPr>
        <w:pStyle w:val="ListParagraph"/>
        <w:numPr>
          <w:ilvl w:val="0"/>
          <w:numId w:val="37"/>
        </w:numPr>
        <w:spacing w:after="200" w:line="276" w:lineRule="auto"/>
        <w:rPr>
          <w:rFonts w:asciiTheme="majorHAnsi" w:hAnsiTheme="majorHAnsi"/>
          <w:sz w:val="22"/>
        </w:rPr>
      </w:pPr>
      <w:r w:rsidRPr="00FE17B5">
        <w:rPr>
          <w:rFonts w:asciiTheme="majorHAnsi" w:hAnsiTheme="majorHAnsi"/>
          <w:sz w:val="22"/>
        </w:rPr>
        <w:t xml:space="preserve">Rotary Means Business costs ($280) were dispersed for their 9/21/2017 event, most of which was covered by fees collected at the event. Zbig and Yves decided they </w:t>
      </w:r>
      <w:proofErr w:type="gramStart"/>
      <w:r w:rsidRPr="00FE17B5">
        <w:rPr>
          <w:rFonts w:asciiTheme="majorHAnsi" w:hAnsiTheme="majorHAnsi"/>
          <w:sz w:val="22"/>
        </w:rPr>
        <w:t>will</w:t>
      </w:r>
      <w:proofErr w:type="gramEnd"/>
      <w:r w:rsidRPr="00FE17B5">
        <w:rPr>
          <w:rFonts w:asciiTheme="majorHAnsi" w:hAnsiTheme="majorHAnsi"/>
          <w:sz w:val="22"/>
        </w:rPr>
        <w:t xml:space="preserve"> no longer hold RMB meetings due to lack of sufficient interest. That leaves $832 intended for RMB that they will not spend. This money will stay with the Vocational Committee toward fully funding their budget request (“dream level”).</w:t>
      </w:r>
    </w:p>
    <w:p w:rsidR="001610F3" w:rsidRPr="00FE17B5" w:rsidRDefault="001610F3" w:rsidP="001610F3">
      <w:pPr>
        <w:pStyle w:val="ListParagraph"/>
        <w:numPr>
          <w:ilvl w:val="0"/>
          <w:numId w:val="37"/>
        </w:numPr>
        <w:spacing w:after="200" w:line="276" w:lineRule="auto"/>
        <w:rPr>
          <w:rFonts w:asciiTheme="majorHAnsi" w:hAnsiTheme="majorHAnsi"/>
          <w:sz w:val="22"/>
        </w:rPr>
      </w:pPr>
      <w:r w:rsidRPr="00FE17B5">
        <w:rPr>
          <w:rFonts w:asciiTheme="majorHAnsi" w:hAnsiTheme="majorHAnsi"/>
          <w:sz w:val="22"/>
        </w:rPr>
        <w:t xml:space="preserve">The tree planting implemented last week will cost about $1,100. Zbig’s plan is to plant as many trees as monies raised allows in our joint effort with the noon </w:t>
      </w:r>
      <w:r w:rsidR="00FE17B5" w:rsidRPr="00FE17B5">
        <w:rPr>
          <w:rFonts w:asciiTheme="majorHAnsi" w:hAnsiTheme="majorHAnsi"/>
          <w:sz w:val="22"/>
        </w:rPr>
        <w:t>Club</w:t>
      </w:r>
      <w:r w:rsidRPr="00FE17B5">
        <w:rPr>
          <w:rFonts w:asciiTheme="majorHAnsi" w:hAnsiTheme="majorHAnsi"/>
          <w:sz w:val="22"/>
        </w:rPr>
        <w:t xml:space="preserve">. </w:t>
      </w:r>
    </w:p>
    <w:p w:rsidR="001610F3" w:rsidRPr="00FE17B5" w:rsidRDefault="001610F3" w:rsidP="001610F3">
      <w:pPr>
        <w:pStyle w:val="ListParagraph"/>
        <w:numPr>
          <w:ilvl w:val="1"/>
          <w:numId w:val="37"/>
        </w:numPr>
        <w:spacing w:after="200" w:line="276" w:lineRule="auto"/>
        <w:rPr>
          <w:rFonts w:asciiTheme="majorHAnsi" w:hAnsiTheme="majorHAnsi"/>
          <w:sz w:val="22"/>
        </w:rPr>
      </w:pPr>
      <w:r w:rsidRPr="00FE17B5">
        <w:rPr>
          <w:rFonts w:asciiTheme="majorHAnsi" w:hAnsiTheme="majorHAnsi"/>
          <w:sz w:val="22"/>
        </w:rPr>
        <w:t xml:space="preserve">I propose that one </w:t>
      </w:r>
      <w:r w:rsidR="00FE17B5" w:rsidRPr="00FE17B5">
        <w:rPr>
          <w:rFonts w:asciiTheme="majorHAnsi" w:hAnsiTheme="majorHAnsi"/>
          <w:sz w:val="22"/>
        </w:rPr>
        <w:t>Club</w:t>
      </w:r>
      <w:r w:rsidRPr="00FE17B5">
        <w:rPr>
          <w:rFonts w:asciiTheme="majorHAnsi" w:hAnsiTheme="majorHAnsi"/>
          <w:sz w:val="22"/>
        </w:rPr>
        <w:t xml:space="preserve"> process all of the donations and bills from both </w:t>
      </w:r>
      <w:r w:rsidR="00FE17B5" w:rsidRPr="00FE17B5">
        <w:rPr>
          <w:rFonts w:asciiTheme="majorHAnsi" w:hAnsiTheme="majorHAnsi"/>
          <w:sz w:val="22"/>
        </w:rPr>
        <w:t>Club</w:t>
      </w:r>
      <w:r w:rsidRPr="00FE17B5">
        <w:rPr>
          <w:rFonts w:asciiTheme="majorHAnsi" w:hAnsiTheme="majorHAnsi"/>
          <w:sz w:val="22"/>
        </w:rPr>
        <w:t xml:space="preserve">s through one account, and I’m willing to do that. </w:t>
      </w:r>
    </w:p>
    <w:p w:rsidR="001610F3" w:rsidRPr="00FE17B5" w:rsidRDefault="001610F3" w:rsidP="001610F3">
      <w:pPr>
        <w:pStyle w:val="ListParagraph"/>
        <w:numPr>
          <w:ilvl w:val="1"/>
          <w:numId w:val="37"/>
        </w:numPr>
        <w:spacing w:after="200" w:line="276" w:lineRule="auto"/>
        <w:rPr>
          <w:rFonts w:asciiTheme="majorHAnsi" w:hAnsiTheme="majorHAnsi"/>
          <w:sz w:val="22"/>
        </w:rPr>
      </w:pPr>
      <w:r w:rsidRPr="00FE17B5">
        <w:rPr>
          <w:rFonts w:asciiTheme="majorHAnsi" w:hAnsiTheme="majorHAnsi"/>
          <w:sz w:val="22"/>
        </w:rPr>
        <w:t xml:space="preserve">We need to decide how/whether to split the $1,100 cost from this first round planting between the two </w:t>
      </w:r>
      <w:r w:rsidR="00FE17B5" w:rsidRPr="00FE17B5">
        <w:rPr>
          <w:rFonts w:asciiTheme="majorHAnsi" w:hAnsiTheme="majorHAnsi"/>
          <w:sz w:val="22"/>
        </w:rPr>
        <w:t>Club</w:t>
      </w:r>
      <w:r w:rsidRPr="00FE17B5">
        <w:rPr>
          <w:rFonts w:asciiTheme="majorHAnsi" w:hAnsiTheme="majorHAnsi"/>
          <w:sz w:val="22"/>
        </w:rPr>
        <w:t>s. I propose that we split the bill proportionally based on membership.</w:t>
      </w:r>
    </w:p>
    <w:p w:rsidR="005E56D0" w:rsidRDefault="005E56D0" w:rsidP="00D70ECA">
      <w:pPr>
        <w:rPr>
          <w:rFonts w:asciiTheme="majorHAnsi" w:eastAsia="Times New Roman" w:hAnsiTheme="majorHAnsi" w:cstheme="majorHAnsi"/>
          <w:b/>
          <w:sz w:val="28"/>
          <w:szCs w:val="28"/>
        </w:rPr>
      </w:pPr>
    </w:p>
    <w:p w:rsidR="00BB0E2F" w:rsidRDefault="009E60B3" w:rsidP="00D70ECA">
      <w:pPr>
        <w:rPr>
          <w:rFonts w:asciiTheme="majorHAnsi" w:eastAsia="Times New Roman" w:hAnsiTheme="majorHAnsi" w:cstheme="majorHAnsi"/>
          <w:b/>
          <w:sz w:val="28"/>
          <w:szCs w:val="28"/>
        </w:rPr>
      </w:pPr>
      <w:r w:rsidRPr="00111AC6">
        <w:rPr>
          <w:rFonts w:asciiTheme="majorHAnsi" w:eastAsia="Times New Roman" w:hAnsiTheme="majorHAnsi" w:cstheme="majorHAnsi"/>
          <w:b/>
          <w:sz w:val="28"/>
          <w:szCs w:val="28"/>
        </w:rPr>
        <w:t>Rotary</w:t>
      </w:r>
      <w:r w:rsidR="00F27717">
        <w:rPr>
          <w:rFonts w:asciiTheme="majorHAnsi" w:eastAsia="Times New Roman" w:hAnsiTheme="majorHAnsi" w:cstheme="majorHAnsi"/>
          <w:b/>
          <w:sz w:val="28"/>
          <w:szCs w:val="28"/>
        </w:rPr>
        <w:t xml:space="preserve"> </w:t>
      </w:r>
      <w:r w:rsidRPr="00111AC6">
        <w:rPr>
          <w:rFonts w:asciiTheme="majorHAnsi" w:eastAsia="Times New Roman" w:hAnsiTheme="majorHAnsi" w:cstheme="majorHAnsi"/>
          <w:b/>
          <w:sz w:val="28"/>
          <w:szCs w:val="28"/>
        </w:rPr>
        <w:t>Foundation:</w:t>
      </w:r>
      <w:r w:rsidR="00F27717">
        <w:rPr>
          <w:rFonts w:asciiTheme="majorHAnsi" w:eastAsia="Times New Roman" w:hAnsiTheme="majorHAnsi" w:cstheme="majorHAnsi"/>
          <w:b/>
          <w:sz w:val="28"/>
          <w:szCs w:val="28"/>
        </w:rPr>
        <w:t xml:space="preserve"> </w:t>
      </w:r>
      <w:r w:rsidR="005E56D0">
        <w:rPr>
          <w:rFonts w:asciiTheme="majorHAnsi" w:eastAsia="Times New Roman" w:hAnsiTheme="majorHAnsi" w:cstheme="majorHAnsi"/>
          <w:b/>
          <w:sz w:val="28"/>
          <w:szCs w:val="28"/>
        </w:rPr>
        <w:t>John Osterlund</w:t>
      </w:r>
    </w:p>
    <w:p w:rsidR="005E56D0" w:rsidRPr="003027CC" w:rsidRDefault="005E56D0" w:rsidP="00B570A5">
      <w:pPr>
        <w:spacing w:beforeLines="1" w:afterLines="1"/>
        <w:rPr>
          <w:rFonts w:ascii="Times" w:hAnsi="Times" w:cs="Times New Roman"/>
          <w:sz w:val="20"/>
          <w:szCs w:val="20"/>
        </w:rPr>
      </w:pPr>
      <w:r w:rsidRPr="003027CC">
        <w:rPr>
          <w:rFonts w:ascii="Times" w:hAnsi="Times" w:cs="Times New Roman"/>
          <w:sz w:val="20"/>
          <w:szCs w:val="20"/>
        </w:rPr>
        <w:t> </w:t>
      </w:r>
      <w:r w:rsidR="00FE17B5">
        <w:rPr>
          <w:rFonts w:ascii="Times" w:hAnsi="Times" w:cs="Times New Roman"/>
          <w:sz w:val="20"/>
          <w:szCs w:val="20"/>
        </w:rPr>
        <w:t>No report was made.</w:t>
      </w:r>
    </w:p>
    <w:p w:rsidR="003A7273" w:rsidRDefault="003A7273" w:rsidP="00B570A5">
      <w:pPr>
        <w:spacing w:beforeLines="1" w:afterLines="1"/>
        <w:rPr>
          <w:rFonts w:asciiTheme="majorHAnsi" w:hAnsiTheme="majorHAnsi" w:cs="Times New Roman"/>
          <w:szCs w:val="20"/>
        </w:rPr>
      </w:pPr>
    </w:p>
    <w:p w:rsidR="003A7273" w:rsidRPr="00D21D92" w:rsidRDefault="003A7273" w:rsidP="00B570A5">
      <w:pPr>
        <w:spacing w:beforeLines="1" w:afterLines="1"/>
        <w:rPr>
          <w:rFonts w:asciiTheme="majorHAnsi" w:hAnsiTheme="majorHAnsi" w:cs="Times New Roman"/>
          <w:b/>
          <w:sz w:val="28"/>
          <w:szCs w:val="20"/>
        </w:rPr>
      </w:pPr>
      <w:r w:rsidRPr="00D21D92">
        <w:rPr>
          <w:rFonts w:asciiTheme="majorHAnsi" w:hAnsiTheme="majorHAnsi" w:cs="Times New Roman"/>
          <w:b/>
          <w:sz w:val="28"/>
          <w:szCs w:val="36"/>
        </w:rPr>
        <w:t>Fundraising report – Steve Steiber</w:t>
      </w:r>
    </w:p>
    <w:p w:rsidR="003A7273" w:rsidRPr="00D21D92" w:rsidRDefault="003A7273" w:rsidP="00B570A5">
      <w:pPr>
        <w:spacing w:beforeLines="1" w:afterLines="1"/>
        <w:rPr>
          <w:rFonts w:asciiTheme="majorHAnsi" w:hAnsiTheme="majorHAnsi" w:cs="Times New Roman"/>
          <w:szCs w:val="20"/>
        </w:rPr>
      </w:pPr>
      <w:r w:rsidRPr="00D21D92">
        <w:rPr>
          <w:rFonts w:asciiTheme="majorHAnsi" w:hAnsiTheme="majorHAnsi" w:cs="Times New Roman"/>
          <w:szCs w:val="20"/>
        </w:rPr>
        <w:t> </w:t>
      </w:r>
    </w:p>
    <w:p w:rsidR="00416124" w:rsidRDefault="00BD2018" w:rsidP="00B570A5">
      <w:pPr>
        <w:spacing w:beforeLines="1" w:afterLines="1"/>
        <w:rPr>
          <w:rFonts w:asciiTheme="majorHAnsi" w:hAnsiTheme="majorHAnsi" w:cs="Times New Roman"/>
          <w:szCs w:val="20"/>
        </w:rPr>
      </w:pPr>
      <w:r>
        <w:rPr>
          <w:rFonts w:asciiTheme="majorHAnsi" w:hAnsiTheme="majorHAnsi" w:cs="Times New Roman"/>
          <w:szCs w:val="20"/>
        </w:rPr>
        <w:t xml:space="preserve">Steve reported that Flower Power raised $343. The fundraising committee (Marisa, Steve Carlison, Bruce Baumberger, Joan Borg, and Steve Goranson) met October 16 and is working on promotional materials for the holiday sale, updating the </w:t>
      </w:r>
      <w:r w:rsidR="00FE17B5">
        <w:rPr>
          <w:rFonts w:asciiTheme="majorHAnsi" w:hAnsiTheme="majorHAnsi" w:cs="Times New Roman"/>
          <w:szCs w:val="20"/>
        </w:rPr>
        <w:t>Club</w:t>
      </w:r>
      <w:r>
        <w:rPr>
          <w:rFonts w:asciiTheme="majorHAnsi" w:hAnsiTheme="majorHAnsi" w:cs="Times New Roman"/>
          <w:szCs w:val="20"/>
        </w:rPr>
        <w:t xml:space="preserve"> website to make it more user friendly, and trying to get more members involved. </w:t>
      </w:r>
    </w:p>
    <w:p w:rsidR="005E56D0" w:rsidRPr="005E56D0" w:rsidRDefault="005E56D0" w:rsidP="00B570A5">
      <w:pPr>
        <w:spacing w:beforeLines="1" w:afterLines="1"/>
        <w:rPr>
          <w:rFonts w:asciiTheme="majorHAnsi" w:hAnsiTheme="majorHAnsi" w:cs="Times New Roman"/>
          <w:szCs w:val="20"/>
        </w:rPr>
      </w:pPr>
    </w:p>
    <w:p w:rsidR="00186E4A" w:rsidRPr="00D21D92" w:rsidRDefault="00186E4A" w:rsidP="00B570A5">
      <w:pPr>
        <w:spacing w:beforeLines="1" w:afterLines="1"/>
        <w:rPr>
          <w:rFonts w:ascii="Times" w:hAnsi="Times" w:cs="Times New Roman"/>
          <w:b/>
          <w:sz w:val="28"/>
          <w:szCs w:val="20"/>
        </w:rPr>
      </w:pPr>
      <w:r w:rsidRPr="00D21D92">
        <w:rPr>
          <w:rFonts w:ascii="Times" w:hAnsi="Times" w:cs="Times New Roman"/>
          <w:b/>
          <w:sz w:val="28"/>
          <w:szCs w:val="36"/>
        </w:rPr>
        <w:t xml:space="preserve">Community Service Committee – Elaine Clemens </w:t>
      </w:r>
    </w:p>
    <w:p w:rsidR="00186E4A" w:rsidRPr="003027CC" w:rsidRDefault="00186E4A" w:rsidP="00B570A5">
      <w:pPr>
        <w:spacing w:beforeLines="1" w:afterLines="1"/>
        <w:rPr>
          <w:rFonts w:ascii="Times" w:hAnsi="Times" w:cs="Times New Roman"/>
          <w:sz w:val="20"/>
          <w:szCs w:val="20"/>
        </w:rPr>
      </w:pPr>
      <w:r w:rsidRPr="003027CC">
        <w:rPr>
          <w:rFonts w:ascii="Times" w:hAnsi="Times" w:cs="Times New Roman"/>
          <w:sz w:val="36"/>
          <w:szCs w:val="36"/>
        </w:rPr>
        <w:t> </w:t>
      </w:r>
    </w:p>
    <w:p w:rsidR="00162DEB" w:rsidRPr="00162DEB" w:rsidRDefault="00186E4A" w:rsidP="00162DEB">
      <w:pPr>
        <w:shd w:val="clear" w:color="auto" w:fill="FFFFFF"/>
        <w:rPr>
          <w:rFonts w:asciiTheme="majorHAnsi" w:hAnsiTheme="majorHAnsi"/>
          <w:color w:val="000000"/>
          <w:szCs w:val="26"/>
        </w:rPr>
      </w:pPr>
      <w:r w:rsidRPr="00162DEB">
        <w:rPr>
          <w:rFonts w:asciiTheme="majorHAnsi" w:hAnsiTheme="majorHAnsi" w:cs="Times New Roman"/>
          <w:szCs w:val="20"/>
        </w:rPr>
        <w:t> </w:t>
      </w:r>
      <w:r w:rsidR="00162DEB" w:rsidRPr="00162DEB">
        <w:rPr>
          <w:rFonts w:asciiTheme="majorHAnsi" w:hAnsiTheme="majorHAnsi"/>
          <w:color w:val="000000"/>
          <w:szCs w:val="26"/>
        </w:rPr>
        <w:t>Thank you to Linda Gerber for coming to share with us information about the Taste of Evanston process and ways that our committee can help the ToE committee. </w:t>
      </w:r>
    </w:p>
    <w:p w:rsidR="00162DEB" w:rsidRPr="00162DEB" w:rsidRDefault="00162DEB" w:rsidP="00162DEB">
      <w:pPr>
        <w:shd w:val="clear" w:color="auto" w:fill="FFFFFF"/>
        <w:spacing w:line="240" w:lineRule="auto"/>
        <w:rPr>
          <w:rFonts w:asciiTheme="majorHAnsi" w:hAnsiTheme="majorHAnsi"/>
          <w:color w:val="000000"/>
          <w:szCs w:val="26"/>
        </w:rPr>
      </w:pPr>
      <w:r w:rsidRPr="00162DEB">
        <w:rPr>
          <w:rFonts w:asciiTheme="majorHAnsi" w:hAnsiTheme="majorHAnsi"/>
          <w:color w:val="000000"/>
          <w:szCs w:val="26"/>
        </w:rPr>
        <w:t>Things discu</w:t>
      </w:r>
      <w:r w:rsidR="00FE17B5">
        <w:rPr>
          <w:rFonts w:asciiTheme="majorHAnsi" w:hAnsiTheme="majorHAnsi"/>
          <w:color w:val="000000"/>
          <w:szCs w:val="26"/>
        </w:rPr>
        <w:t xml:space="preserve">ssed </w:t>
      </w:r>
      <w:r>
        <w:rPr>
          <w:rFonts w:asciiTheme="majorHAnsi" w:hAnsiTheme="majorHAnsi"/>
          <w:color w:val="000000"/>
          <w:szCs w:val="26"/>
        </w:rPr>
        <w:t>at the October meeting</w:t>
      </w:r>
      <w:r w:rsidRPr="00162DEB">
        <w:rPr>
          <w:rFonts w:asciiTheme="majorHAnsi" w:hAnsiTheme="majorHAnsi"/>
          <w:color w:val="000000"/>
          <w:szCs w:val="26"/>
        </w:rPr>
        <w:t>:</w:t>
      </w:r>
    </w:p>
    <w:p w:rsidR="00162DEB" w:rsidRPr="00162DEB" w:rsidRDefault="00F045D9" w:rsidP="00162DEB">
      <w:pPr>
        <w:shd w:val="clear" w:color="auto" w:fill="FFFFFF"/>
        <w:spacing w:line="240" w:lineRule="auto"/>
        <w:rPr>
          <w:rFonts w:asciiTheme="majorHAnsi" w:hAnsiTheme="majorHAnsi"/>
          <w:color w:val="000000"/>
          <w:szCs w:val="26"/>
        </w:rPr>
      </w:pPr>
      <w:r>
        <w:rPr>
          <w:rFonts w:asciiTheme="majorHAnsi" w:hAnsiTheme="majorHAnsi"/>
          <w:color w:val="000000"/>
          <w:szCs w:val="26"/>
        </w:rPr>
        <w:t>Ten</w:t>
      </w:r>
      <w:r w:rsidR="00162DEB" w:rsidRPr="00162DEB">
        <w:rPr>
          <w:rFonts w:asciiTheme="majorHAnsi" w:hAnsiTheme="majorHAnsi"/>
          <w:color w:val="000000"/>
          <w:szCs w:val="26"/>
        </w:rPr>
        <w:t xml:space="preserve"> Rotarians and other community members cleaned Lighthouse Beach, under John Searles' leadership. John is "retiring" from this responsibility. Thanks, John, for all the years you headed up this community project.</w:t>
      </w:r>
    </w:p>
    <w:p w:rsidR="00162DEB" w:rsidRPr="00162DEB" w:rsidRDefault="00F045D9" w:rsidP="00162DEB">
      <w:pPr>
        <w:shd w:val="clear" w:color="auto" w:fill="FFFFFF"/>
        <w:spacing w:line="240" w:lineRule="auto"/>
        <w:rPr>
          <w:rFonts w:asciiTheme="majorHAnsi" w:hAnsiTheme="majorHAnsi"/>
          <w:color w:val="000000"/>
          <w:szCs w:val="26"/>
        </w:rPr>
      </w:pPr>
      <w:r>
        <w:rPr>
          <w:rFonts w:asciiTheme="majorHAnsi" w:hAnsiTheme="majorHAnsi"/>
          <w:color w:val="000000"/>
          <w:szCs w:val="26"/>
        </w:rPr>
        <w:t>Ten</w:t>
      </w:r>
      <w:r w:rsidR="00162DEB" w:rsidRPr="00162DEB">
        <w:rPr>
          <w:rFonts w:asciiTheme="majorHAnsi" w:hAnsiTheme="majorHAnsi"/>
          <w:color w:val="000000"/>
          <w:szCs w:val="26"/>
        </w:rPr>
        <w:t xml:space="preserve"> Rotarians recently bundled diapers at First Methodist Church, organized by Susan Prout. Thanks, Susan!</w:t>
      </w:r>
    </w:p>
    <w:p w:rsidR="00162DEB" w:rsidRPr="00162DEB" w:rsidRDefault="00162DEB" w:rsidP="00162DEB">
      <w:pPr>
        <w:shd w:val="clear" w:color="auto" w:fill="FFFFFF"/>
        <w:spacing w:line="240" w:lineRule="auto"/>
        <w:rPr>
          <w:rFonts w:asciiTheme="majorHAnsi" w:hAnsiTheme="majorHAnsi"/>
          <w:color w:val="000000"/>
          <w:szCs w:val="26"/>
        </w:rPr>
      </w:pPr>
      <w:r w:rsidRPr="00162DEB">
        <w:rPr>
          <w:rFonts w:asciiTheme="majorHAnsi" w:hAnsiTheme="majorHAnsi"/>
          <w:color w:val="000000"/>
          <w:szCs w:val="26"/>
        </w:rPr>
        <w:t xml:space="preserve">Neil Gambow announced at our meeting this morning that for the next 2 weeks, members are invited to bring old </w:t>
      </w:r>
      <w:proofErr w:type="gramStart"/>
      <w:r w:rsidRPr="00162DEB">
        <w:rPr>
          <w:rFonts w:asciiTheme="majorHAnsi" w:hAnsiTheme="majorHAnsi"/>
          <w:color w:val="000000"/>
          <w:szCs w:val="26"/>
        </w:rPr>
        <w:t>eye glasses</w:t>
      </w:r>
      <w:proofErr w:type="gramEnd"/>
      <w:r w:rsidRPr="00162DEB">
        <w:rPr>
          <w:rFonts w:asciiTheme="majorHAnsi" w:hAnsiTheme="majorHAnsi"/>
          <w:color w:val="000000"/>
          <w:szCs w:val="26"/>
        </w:rPr>
        <w:t xml:space="preserve"> that will be donated to St. Nick's church and will be taken to Bolivia. Thanks, Neil, for organizing this.</w:t>
      </w:r>
    </w:p>
    <w:p w:rsidR="00162DEB" w:rsidRPr="00162DEB" w:rsidRDefault="00162DEB" w:rsidP="00162DEB">
      <w:pPr>
        <w:shd w:val="clear" w:color="auto" w:fill="FFFFFF"/>
        <w:spacing w:line="240" w:lineRule="auto"/>
        <w:rPr>
          <w:rFonts w:asciiTheme="majorHAnsi" w:hAnsiTheme="majorHAnsi"/>
          <w:color w:val="000000"/>
          <w:szCs w:val="26"/>
        </w:rPr>
      </w:pPr>
      <w:r w:rsidRPr="00162DEB">
        <w:rPr>
          <w:rFonts w:asciiTheme="majorHAnsi" w:hAnsiTheme="majorHAnsi"/>
          <w:color w:val="000000"/>
          <w:szCs w:val="26"/>
        </w:rPr>
        <w:t>Jean Saunders reported that 20 trees were recently planted by 7 of our Rotarians (+ noon members) in Evanston parks. </w:t>
      </w:r>
    </w:p>
    <w:p w:rsidR="00162DEB" w:rsidRPr="00162DEB" w:rsidRDefault="00162DEB" w:rsidP="00162DEB">
      <w:pPr>
        <w:shd w:val="clear" w:color="auto" w:fill="FFFFFF"/>
        <w:spacing w:line="240" w:lineRule="auto"/>
        <w:rPr>
          <w:rFonts w:asciiTheme="majorHAnsi" w:hAnsiTheme="majorHAnsi"/>
          <w:color w:val="000000"/>
          <w:szCs w:val="26"/>
        </w:rPr>
      </w:pPr>
      <w:r w:rsidRPr="00162DEB">
        <w:rPr>
          <w:rFonts w:asciiTheme="majorHAnsi" w:hAnsiTheme="majorHAnsi"/>
          <w:color w:val="000000"/>
          <w:szCs w:val="26"/>
        </w:rPr>
        <w:t>In November, Kate Collinson will head up the collection of children's winter hats and gloves for ESCCA.</w:t>
      </w:r>
    </w:p>
    <w:p w:rsidR="00162DEB" w:rsidRPr="00162DEB" w:rsidRDefault="00162DEB" w:rsidP="00162DEB">
      <w:pPr>
        <w:shd w:val="clear" w:color="auto" w:fill="FFFFFF"/>
        <w:spacing w:line="240" w:lineRule="auto"/>
        <w:rPr>
          <w:rFonts w:asciiTheme="majorHAnsi" w:hAnsiTheme="majorHAnsi"/>
          <w:color w:val="000000"/>
          <w:szCs w:val="26"/>
        </w:rPr>
      </w:pPr>
      <w:r w:rsidRPr="00162DEB">
        <w:rPr>
          <w:rFonts w:asciiTheme="majorHAnsi" w:hAnsiTheme="majorHAnsi"/>
          <w:color w:val="000000"/>
          <w:szCs w:val="26"/>
        </w:rPr>
        <w:t>The committee has been contacted by First Night to help defray cost for tickets that are gifted to clients of social agencies so that they can attend First Night. The committee voted to donate $500 to First Night.</w:t>
      </w:r>
    </w:p>
    <w:p w:rsidR="00BD2018" w:rsidRDefault="00162DEB" w:rsidP="00162DEB">
      <w:pPr>
        <w:shd w:val="clear" w:color="auto" w:fill="FFFFFF"/>
        <w:spacing w:line="240" w:lineRule="auto"/>
        <w:rPr>
          <w:rFonts w:asciiTheme="majorHAnsi" w:hAnsiTheme="majorHAnsi"/>
          <w:color w:val="000000"/>
          <w:szCs w:val="26"/>
        </w:rPr>
      </w:pPr>
      <w:r w:rsidRPr="00162DEB">
        <w:rPr>
          <w:rFonts w:asciiTheme="majorHAnsi" w:hAnsiTheme="majorHAnsi"/>
          <w:color w:val="000000"/>
          <w:szCs w:val="26"/>
        </w:rPr>
        <w:t>The committee voted to set aside $10,000 for spring grants, and to set aside $5,000 for a community service discretionary fund for things that might come up that we would like to financially support but would not fall under our grant process focus.</w:t>
      </w:r>
    </w:p>
    <w:p w:rsidR="00162DEB" w:rsidRPr="00162DEB" w:rsidRDefault="00F045D9" w:rsidP="00162DEB">
      <w:pPr>
        <w:shd w:val="clear" w:color="auto" w:fill="FFFFFF"/>
        <w:spacing w:line="240" w:lineRule="auto"/>
        <w:rPr>
          <w:rFonts w:asciiTheme="majorHAnsi" w:hAnsiTheme="majorHAnsi"/>
          <w:color w:val="000000"/>
          <w:szCs w:val="26"/>
        </w:rPr>
      </w:pPr>
      <w:r>
        <w:rPr>
          <w:rFonts w:asciiTheme="majorHAnsi" w:hAnsiTheme="majorHAnsi"/>
          <w:color w:val="000000"/>
          <w:szCs w:val="26"/>
        </w:rPr>
        <w:t>N</w:t>
      </w:r>
      <w:r w:rsidR="00162DEB" w:rsidRPr="00162DEB">
        <w:rPr>
          <w:rFonts w:asciiTheme="majorHAnsi" w:hAnsiTheme="majorHAnsi"/>
          <w:color w:val="000000"/>
          <w:szCs w:val="26"/>
        </w:rPr>
        <w:t>EXT MEETING</w:t>
      </w:r>
      <w:r w:rsidR="00162DEB" w:rsidRPr="00162DEB">
        <w:rPr>
          <w:rFonts w:asciiTheme="majorHAnsi" w:hAnsiTheme="majorHAnsi"/>
          <w:color w:val="000000"/>
        </w:rPr>
        <w:t> </w:t>
      </w:r>
      <w:r w:rsidR="00162DEB" w:rsidRPr="00162DEB">
        <w:rPr>
          <w:rFonts w:asciiTheme="majorHAnsi" w:hAnsiTheme="majorHAnsi"/>
          <w:color w:val="000000"/>
          <w:szCs w:val="26"/>
        </w:rPr>
        <w:t>WILL BE HELD AT ELAINE'S PLACE ON</w:t>
      </w:r>
      <w:r w:rsidR="00162DEB" w:rsidRPr="00162DEB">
        <w:rPr>
          <w:rFonts w:asciiTheme="majorHAnsi" w:hAnsiTheme="majorHAnsi"/>
          <w:color w:val="000000"/>
        </w:rPr>
        <w:t> </w:t>
      </w:r>
      <w:r w:rsidR="00162DEB" w:rsidRPr="00162DEB">
        <w:rPr>
          <w:rFonts w:asciiTheme="majorHAnsi" w:hAnsiTheme="majorHAnsi"/>
          <w:color w:val="000000"/>
          <w:szCs w:val="26"/>
        </w:rPr>
        <w:t>TUESDAY, NOVEMBER 14.</w:t>
      </w:r>
    </w:p>
    <w:p w:rsidR="001243AF" w:rsidRPr="003027CC" w:rsidRDefault="00162DEB" w:rsidP="00E9146F">
      <w:pPr>
        <w:shd w:val="clear" w:color="auto" w:fill="FFFFFF"/>
        <w:spacing w:line="240" w:lineRule="auto"/>
        <w:rPr>
          <w:rFonts w:ascii="Times" w:hAnsi="Times" w:cs="Times New Roman"/>
          <w:sz w:val="20"/>
          <w:szCs w:val="20"/>
        </w:rPr>
      </w:pPr>
      <w:r w:rsidRPr="00162DEB">
        <w:rPr>
          <w:rFonts w:asciiTheme="majorHAnsi" w:hAnsiTheme="majorHAnsi"/>
          <w:color w:val="000000"/>
          <w:szCs w:val="26"/>
        </w:rPr>
        <w:t>Most of the meeting time in November will be spent on discussing the grant process, and ways to update that process. At last night's meeting, we discussed topics that we would like to include in that discussion.</w:t>
      </w:r>
      <w:r w:rsidR="001243AF" w:rsidRPr="003027CC">
        <w:rPr>
          <w:rFonts w:ascii="Times" w:hAnsi="Times" w:cs="Times New Roman"/>
          <w:sz w:val="20"/>
          <w:szCs w:val="20"/>
        </w:rPr>
        <w:t> </w:t>
      </w:r>
    </w:p>
    <w:p w:rsidR="00186E4A" w:rsidRPr="003027CC" w:rsidRDefault="00186E4A" w:rsidP="00B570A5">
      <w:pPr>
        <w:spacing w:beforeLines="1" w:afterLines="1"/>
        <w:rPr>
          <w:rFonts w:ascii="Times" w:hAnsi="Times" w:cs="Times New Roman"/>
          <w:sz w:val="20"/>
          <w:szCs w:val="20"/>
        </w:rPr>
      </w:pPr>
      <w:r w:rsidRPr="003027CC">
        <w:rPr>
          <w:rFonts w:ascii="Times" w:hAnsi="Times" w:cs="Times New Roman"/>
          <w:sz w:val="36"/>
          <w:szCs w:val="36"/>
        </w:rPr>
        <w:t> </w:t>
      </w:r>
    </w:p>
    <w:p w:rsidR="00E9146F" w:rsidRDefault="000D2138" w:rsidP="00B570A5">
      <w:pPr>
        <w:spacing w:beforeLines="1" w:afterLines="1"/>
        <w:rPr>
          <w:rFonts w:asciiTheme="majorHAnsi" w:hAnsiTheme="majorHAnsi" w:cs="Times New Roman"/>
          <w:b/>
          <w:sz w:val="28"/>
          <w:szCs w:val="36"/>
        </w:rPr>
      </w:pPr>
      <w:r>
        <w:rPr>
          <w:rFonts w:asciiTheme="majorHAnsi" w:hAnsiTheme="majorHAnsi" w:cs="Times New Roman"/>
          <w:b/>
          <w:sz w:val="28"/>
          <w:szCs w:val="36"/>
        </w:rPr>
        <w:t xml:space="preserve">Program Report </w:t>
      </w:r>
      <w:r w:rsidR="00186E4A">
        <w:rPr>
          <w:rFonts w:asciiTheme="majorHAnsi" w:hAnsiTheme="majorHAnsi" w:cs="Times New Roman"/>
          <w:b/>
          <w:sz w:val="28"/>
          <w:szCs w:val="36"/>
        </w:rPr>
        <w:t>- Fran Caan</w:t>
      </w:r>
    </w:p>
    <w:p w:rsidR="001255D3" w:rsidRPr="000D2138" w:rsidRDefault="000D2138" w:rsidP="00B570A5">
      <w:pPr>
        <w:spacing w:beforeLines="1" w:afterLines="1"/>
        <w:rPr>
          <w:rFonts w:asciiTheme="majorHAnsi" w:hAnsiTheme="majorHAnsi" w:cs="Times New Roman"/>
          <w:szCs w:val="36"/>
        </w:rPr>
      </w:pPr>
      <w:r>
        <w:rPr>
          <w:rFonts w:asciiTheme="majorHAnsi" w:hAnsiTheme="majorHAnsi" w:cs="Times New Roman"/>
          <w:szCs w:val="36"/>
        </w:rPr>
        <w:t xml:space="preserve">There was no report; however Marv raised the issue of whether the </w:t>
      </w:r>
      <w:r w:rsidR="00FE17B5">
        <w:rPr>
          <w:rFonts w:asciiTheme="majorHAnsi" w:hAnsiTheme="majorHAnsi" w:cs="Times New Roman"/>
          <w:szCs w:val="36"/>
        </w:rPr>
        <w:t>Club</w:t>
      </w:r>
      <w:r>
        <w:rPr>
          <w:rFonts w:asciiTheme="majorHAnsi" w:hAnsiTheme="majorHAnsi" w:cs="Times New Roman"/>
          <w:szCs w:val="36"/>
        </w:rPr>
        <w:t xml:space="preserve"> has successfully rescheduled speaker David Hirsch who was unable to make a presentation because the </w:t>
      </w:r>
      <w:r w:rsidR="00FE17B5">
        <w:rPr>
          <w:rFonts w:asciiTheme="majorHAnsi" w:hAnsiTheme="majorHAnsi" w:cs="Times New Roman"/>
          <w:szCs w:val="36"/>
        </w:rPr>
        <w:t>Club</w:t>
      </w:r>
      <w:r>
        <w:rPr>
          <w:rFonts w:asciiTheme="majorHAnsi" w:hAnsiTheme="majorHAnsi" w:cs="Times New Roman"/>
          <w:szCs w:val="36"/>
        </w:rPr>
        <w:t xml:space="preserve"> had cancelled the meeting at which he was scheduled to appear due to the picnic. </w:t>
      </w:r>
    </w:p>
    <w:p w:rsidR="00E9146F" w:rsidRDefault="00E9146F" w:rsidP="00B570A5">
      <w:pPr>
        <w:spacing w:beforeLines="1" w:afterLines="1"/>
        <w:rPr>
          <w:rFonts w:asciiTheme="majorHAnsi" w:hAnsiTheme="majorHAnsi" w:cs="Times New Roman"/>
          <w:szCs w:val="20"/>
        </w:rPr>
      </w:pPr>
    </w:p>
    <w:p w:rsidR="00DB09ED" w:rsidRPr="000B0933" w:rsidRDefault="00186E4A" w:rsidP="00B570A5">
      <w:pPr>
        <w:spacing w:beforeLines="1" w:afterLines="1"/>
        <w:rPr>
          <w:rFonts w:asciiTheme="majorHAnsi" w:hAnsiTheme="majorHAnsi" w:cs="Times New Roman"/>
          <w:szCs w:val="20"/>
        </w:rPr>
      </w:pPr>
      <w:r w:rsidRPr="00186E4A">
        <w:rPr>
          <w:rFonts w:asciiTheme="majorHAnsi" w:hAnsiTheme="majorHAnsi" w:cs="Times New Roman"/>
          <w:szCs w:val="20"/>
        </w:rPr>
        <w:t> </w:t>
      </w:r>
      <w:r w:rsidR="00496A08" w:rsidRPr="00111AC6">
        <w:rPr>
          <w:rFonts w:asciiTheme="majorHAnsi" w:hAnsiTheme="majorHAnsi" w:cstheme="majorHAnsi"/>
          <w:b/>
          <w:sz w:val="28"/>
          <w:szCs w:val="28"/>
        </w:rPr>
        <w:t>Young</w:t>
      </w:r>
      <w:r w:rsidR="00F27717">
        <w:rPr>
          <w:rFonts w:asciiTheme="majorHAnsi" w:hAnsiTheme="majorHAnsi" w:cstheme="majorHAnsi"/>
          <w:b/>
          <w:sz w:val="28"/>
          <w:szCs w:val="28"/>
        </w:rPr>
        <w:t xml:space="preserve"> </w:t>
      </w:r>
      <w:r w:rsidR="00496A08" w:rsidRPr="00111AC6">
        <w:rPr>
          <w:rFonts w:asciiTheme="majorHAnsi" w:hAnsiTheme="majorHAnsi" w:cstheme="majorHAnsi"/>
          <w:b/>
          <w:sz w:val="28"/>
          <w:szCs w:val="28"/>
        </w:rPr>
        <w:t>Leaders</w:t>
      </w:r>
      <w:r w:rsidR="00F27717">
        <w:rPr>
          <w:rFonts w:asciiTheme="majorHAnsi" w:hAnsiTheme="majorHAnsi" w:cstheme="majorHAnsi"/>
          <w:b/>
          <w:sz w:val="28"/>
          <w:szCs w:val="28"/>
        </w:rPr>
        <w:t xml:space="preserve"> </w:t>
      </w:r>
      <w:r w:rsidR="00496A08" w:rsidRPr="00111AC6">
        <w:rPr>
          <w:rFonts w:asciiTheme="majorHAnsi" w:hAnsiTheme="majorHAnsi" w:cstheme="majorHAnsi"/>
          <w:b/>
          <w:sz w:val="28"/>
          <w:szCs w:val="28"/>
        </w:rPr>
        <w:t>Committee:</w:t>
      </w:r>
      <w:r w:rsidR="00F27717">
        <w:rPr>
          <w:rFonts w:asciiTheme="majorHAnsi" w:hAnsiTheme="majorHAnsi" w:cstheme="majorHAnsi"/>
          <w:b/>
          <w:sz w:val="28"/>
          <w:szCs w:val="28"/>
        </w:rPr>
        <w:t xml:space="preserve"> </w:t>
      </w:r>
      <w:r w:rsidR="00496A08" w:rsidRPr="00111AC6">
        <w:rPr>
          <w:rFonts w:asciiTheme="majorHAnsi" w:hAnsiTheme="majorHAnsi" w:cstheme="majorHAnsi"/>
          <w:b/>
          <w:sz w:val="28"/>
          <w:szCs w:val="28"/>
        </w:rPr>
        <w:t>M</w:t>
      </w:r>
      <w:r w:rsidR="002D18D9">
        <w:rPr>
          <w:rFonts w:asciiTheme="majorHAnsi" w:hAnsiTheme="majorHAnsi" w:cstheme="majorHAnsi"/>
          <w:b/>
          <w:sz w:val="28"/>
          <w:szCs w:val="28"/>
        </w:rPr>
        <w:t>ike Merdinger</w:t>
      </w:r>
    </w:p>
    <w:p w:rsidR="00DB09ED" w:rsidRPr="006E768B" w:rsidRDefault="00DB09ED" w:rsidP="00B570A5">
      <w:pPr>
        <w:spacing w:beforeLines="1" w:afterLines="1"/>
        <w:rPr>
          <w:rFonts w:asciiTheme="majorHAnsi" w:hAnsiTheme="majorHAnsi" w:cs="Times New Roman"/>
          <w:szCs w:val="20"/>
        </w:rPr>
      </w:pPr>
      <w:r w:rsidRPr="006E768B">
        <w:rPr>
          <w:rFonts w:asciiTheme="majorHAnsi" w:hAnsiTheme="majorHAnsi" w:cs="Times New Roman"/>
          <w:szCs w:val="20"/>
        </w:rPr>
        <w:t> </w:t>
      </w:r>
      <w:r w:rsidR="000D2138">
        <w:rPr>
          <w:rFonts w:asciiTheme="majorHAnsi" w:hAnsiTheme="majorHAnsi" w:cs="Times New Roman"/>
          <w:szCs w:val="20"/>
        </w:rPr>
        <w:t xml:space="preserve">Mike reported that he is meeting with the noon </w:t>
      </w:r>
      <w:r w:rsidR="00FE17B5">
        <w:rPr>
          <w:rFonts w:asciiTheme="majorHAnsi" w:hAnsiTheme="majorHAnsi" w:cs="Times New Roman"/>
          <w:szCs w:val="20"/>
        </w:rPr>
        <w:t>Club</w:t>
      </w:r>
      <w:r w:rsidR="000D2138">
        <w:rPr>
          <w:rFonts w:asciiTheme="majorHAnsi" w:hAnsiTheme="majorHAnsi" w:cs="Times New Roman"/>
          <w:szCs w:val="20"/>
        </w:rPr>
        <w:t xml:space="preserve"> on coordinating efforts with respect to students. Mike also reported that we have funding for one Rotary outbound exchange student, but we have two qualified candidates. He will reach out to another </w:t>
      </w:r>
      <w:r w:rsidR="00FE17B5">
        <w:rPr>
          <w:rFonts w:asciiTheme="majorHAnsi" w:hAnsiTheme="majorHAnsi" w:cs="Times New Roman"/>
          <w:szCs w:val="20"/>
        </w:rPr>
        <w:t>Club</w:t>
      </w:r>
      <w:r w:rsidR="000D2138">
        <w:rPr>
          <w:rFonts w:asciiTheme="majorHAnsi" w:hAnsiTheme="majorHAnsi" w:cs="Times New Roman"/>
          <w:szCs w:val="20"/>
        </w:rPr>
        <w:t xml:space="preserve"> to sponsor the second student.</w:t>
      </w:r>
    </w:p>
    <w:p w:rsidR="00DC03D6" w:rsidRDefault="00DC03D6" w:rsidP="00496A08">
      <w:pPr>
        <w:pStyle w:val="NoSpacing"/>
        <w:rPr>
          <w:rFonts w:asciiTheme="majorHAnsi" w:hAnsiTheme="majorHAnsi" w:cstheme="majorHAnsi"/>
          <w:b/>
          <w:sz w:val="28"/>
          <w:szCs w:val="28"/>
        </w:rPr>
      </w:pPr>
    </w:p>
    <w:p w:rsidR="00496A08" w:rsidRPr="00111AC6" w:rsidRDefault="00496A08" w:rsidP="00496A08">
      <w:pPr>
        <w:pStyle w:val="NoSpacing"/>
        <w:rPr>
          <w:rFonts w:asciiTheme="majorHAnsi" w:hAnsiTheme="majorHAnsi" w:cstheme="majorHAnsi"/>
          <w:b/>
          <w:sz w:val="28"/>
          <w:szCs w:val="28"/>
        </w:rPr>
      </w:pPr>
      <w:r w:rsidRPr="00111AC6">
        <w:rPr>
          <w:rFonts w:asciiTheme="majorHAnsi" w:hAnsiTheme="majorHAnsi" w:cstheme="majorHAnsi"/>
          <w:b/>
          <w:sz w:val="28"/>
          <w:szCs w:val="28"/>
        </w:rPr>
        <w:t>Vocational</w:t>
      </w:r>
      <w:r w:rsidR="00F27717">
        <w:rPr>
          <w:rFonts w:asciiTheme="majorHAnsi" w:hAnsiTheme="majorHAnsi" w:cstheme="majorHAnsi"/>
          <w:b/>
          <w:sz w:val="28"/>
          <w:szCs w:val="28"/>
        </w:rPr>
        <w:t xml:space="preserve"> </w:t>
      </w:r>
      <w:r w:rsidRPr="00111AC6">
        <w:rPr>
          <w:rFonts w:asciiTheme="majorHAnsi" w:hAnsiTheme="majorHAnsi" w:cstheme="majorHAnsi"/>
          <w:b/>
          <w:sz w:val="28"/>
          <w:szCs w:val="28"/>
        </w:rPr>
        <w:t>Service:</w:t>
      </w:r>
      <w:r w:rsidR="00F27717">
        <w:rPr>
          <w:rFonts w:asciiTheme="majorHAnsi" w:hAnsiTheme="majorHAnsi" w:cstheme="majorHAnsi"/>
          <w:b/>
          <w:sz w:val="28"/>
          <w:szCs w:val="28"/>
        </w:rPr>
        <w:t xml:space="preserve"> </w:t>
      </w:r>
      <w:r w:rsidR="00F935D1">
        <w:rPr>
          <w:rFonts w:asciiTheme="majorHAnsi" w:hAnsiTheme="majorHAnsi" w:cstheme="majorHAnsi"/>
          <w:b/>
          <w:sz w:val="28"/>
          <w:szCs w:val="28"/>
        </w:rPr>
        <w:t>Kea Gordon</w:t>
      </w:r>
    </w:p>
    <w:p w:rsidR="000D2138" w:rsidRDefault="000D2138" w:rsidP="00DC03D6">
      <w:pPr>
        <w:rPr>
          <w:rFonts w:asciiTheme="majorHAnsi" w:hAnsiTheme="majorHAnsi"/>
        </w:rPr>
      </w:pPr>
      <w:r>
        <w:rPr>
          <w:b/>
        </w:rPr>
        <w:t xml:space="preserve">  </w:t>
      </w:r>
      <w:r>
        <w:rPr>
          <w:rFonts w:asciiTheme="majorHAnsi" w:hAnsiTheme="majorHAnsi"/>
        </w:rPr>
        <w:t xml:space="preserve"> </w:t>
      </w:r>
    </w:p>
    <w:p w:rsidR="00DC03D6" w:rsidRPr="000D2138" w:rsidRDefault="009625B3" w:rsidP="00DC03D6">
      <w:pPr>
        <w:rPr>
          <w:rFonts w:asciiTheme="majorHAnsi" w:hAnsiTheme="majorHAnsi"/>
        </w:rPr>
      </w:pPr>
      <w:r>
        <w:rPr>
          <w:rFonts w:asciiTheme="majorHAnsi" w:hAnsiTheme="majorHAnsi"/>
        </w:rPr>
        <w:t xml:space="preserve">Kea reported on </w:t>
      </w:r>
      <w:r w:rsidR="000D2138">
        <w:rPr>
          <w:rFonts w:asciiTheme="majorHAnsi" w:hAnsiTheme="majorHAnsi"/>
        </w:rPr>
        <w:t>JJslist and its training program</w:t>
      </w:r>
      <w:r w:rsidR="00FC085C">
        <w:rPr>
          <w:rFonts w:asciiTheme="majorHAnsi" w:hAnsiTheme="majorHAnsi"/>
        </w:rPr>
        <w:t xml:space="preserve"> for those with disabilties</w:t>
      </w:r>
      <w:r w:rsidR="000D2138">
        <w:rPr>
          <w:rFonts w:asciiTheme="majorHAnsi" w:hAnsiTheme="majorHAnsi"/>
        </w:rPr>
        <w:t xml:space="preserve">. She also said we are interested in a March panel with a Northwestern University sociologist </w:t>
      </w:r>
      <w:r w:rsidR="00FC085C">
        <w:rPr>
          <w:rFonts w:asciiTheme="majorHAnsi" w:hAnsiTheme="majorHAnsi"/>
        </w:rPr>
        <w:t xml:space="preserve">highlighting local non-profits doing vocational training. </w:t>
      </w:r>
    </w:p>
    <w:p w:rsidR="00E9146F" w:rsidRDefault="00E9146F" w:rsidP="00496A08">
      <w:pPr>
        <w:pStyle w:val="NoSpacing"/>
        <w:rPr>
          <w:rFonts w:asciiTheme="majorHAnsi" w:hAnsiTheme="majorHAnsi" w:cstheme="majorHAnsi"/>
        </w:rPr>
      </w:pPr>
    </w:p>
    <w:p w:rsidR="00F312C2" w:rsidRDefault="00F312C2" w:rsidP="00F312C2">
      <w:pPr>
        <w:pStyle w:val="NoSpacing"/>
        <w:rPr>
          <w:rFonts w:asciiTheme="majorHAnsi" w:hAnsiTheme="majorHAnsi" w:cstheme="majorHAnsi"/>
          <w:b/>
          <w:sz w:val="28"/>
          <w:szCs w:val="28"/>
        </w:rPr>
      </w:pPr>
      <w:r>
        <w:rPr>
          <w:rFonts w:asciiTheme="majorHAnsi" w:hAnsiTheme="majorHAnsi" w:cstheme="majorHAnsi"/>
          <w:b/>
          <w:sz w:val="28"/>
          <w:szCs w:val="28"/>
        </w:rPr>
        <w:t>International Service</w:t>
      </w:r>
      <w:r w:rsidRPr="00111AC6">
        <w:rPr>
          <w:rFonts w:asciiTheme="majorHAnsi" w:hAnsiTheme="majorHAnsi" w:cstheme="majorHAnsi"/>
          <w:b/>
          <w:sz w:val="28"/>
          <w:szCs w:val="28"/>
        </w:rPr>
        <w:t>:</w:t>
      </w:r>
      <w:r>
        <w:rPr>
          <w:rFonts w:asciiTheme="majorHAnsi" w:hAnsiTheme="majorHAnsi" w:cstheme="majorHAnsi"/>
          <w:b/>
          <w:sz w:val="28"/>
          <w:szCs w:val="28"/>
        </w:rPr>
        <w:t xml:space="preserve"> Linda Gerber</w:t>
      </w:r>
    </w:p>
    <w:p w:rsidR="00F312C2" w:rsidRDefault="00F312C2" w:rsidP="00F312C2">
      <w:pPr>
        <w:pStyle w:val="NoSpacing"/>
        <w:rPr>
          <w:rFonts w:asciiTheme="majorHAnsi" w:hAnsiTheme="majorHAnsi" w:cstheme="majorHAnsi"/>
        </w:rPr>
      </w:pPr>
    </w:p>
    <w:p w:rsidR="000B0933" w:rsidRDefault="00186E4A" w:rsidP="00B570A5">
      <w:pPr>
        <w:spacing w:beforeLines="1" w:afterLines="1"/>
        <w:rPr>
          <w:rFonts w:asciiTheme="majorHAnsi" w:hAnsiTheme="majorHAnsi" w:cs="Times New Roman"/>
          <w:szCs w:val="20"/>
        </w:rPr>
      </w:pPr>
      <w:r w:rsidRPr="00D21D92">
        <w:rPr>
          <w:rFonts w:asciiTheme="majorHAnsi" w:hAnsiTheme="majorHAnsi" w:cs="Times New Roman"/>
          <w:szCs w:val="20"/>
        </w:rPr>
        <w:t> </w:t>
      </w:r>
      <w:r w:rsidR="00FC085C">
        <w:rPr>
          <w:rFonts w:asciiTheme="majorHAnsi" w:hAnsiTheme="majorHAnsi" w:cs="Times New Roman"/>
          <w:szCs w:val="20"/>
        </w:rPr>
        <w:t xml:space="preserve">Linda reported on three grants that were approved at a September 25 meeting of her committee totaling $4075. </w:t>
      </w:r>
    </w:p>
    <w:p w:rsidR="000B0933" w:rsidRDefault="000B0933" w:rsidP="000B0933">
      <w:pPr>
        <w:spacing w:after="0" w:line="240" w:lineRule="auto"/>
        <w:rPr>
          <w:rFonts w:asciiTheme="majorHAnsi" w:eastAsia="Times New Roman" w:hAnsiTheme="majorHAnsi" w:cstheme="majorHAnsi"/>
          <w:b/>
          <w:sz w:val="28"/>
          <w:szCs w:val="28"/>
        </w:rPr>
      </w:pPr>
    </w:p>
    <w:p w:rsidR="005054F0" w:rsidRDefault="00FE17B5" w:rsidP="000B0933">
      <w:pPr>
        <w:spacing w:after="0" w:line="240" w:lineRule="auto"/>
        <w:rPr>
          <w:rFonts w:asciiTheme="majorHAnsi" w:eastAsia="Times New Roman" w:hAnsiTheme="majorHAnsi" w:cstheme="majorHAnsi"/>
          <w:b/>
          <w:sz w:val="28"/>
          <w:szCs w:val="28"/>
        </w:rPr>
      </w:pPr>
      <w:r>
        <w:rPr>
          <w:rFonts w:asciiTheme="majorHAnsi" w:eastAsia="Times New Roman" w:hAnsiTheme="majorHAnsi" w:cstheme="majorHAnsi"/>
          <w:b/>
          <w:sz w:val="28"/>
          <w:szCs w:val="28"/>
        </w:rPr>
        <w:t>Club</w:t>
      </w:r>
      <w:r w:rsidR="000B0933">
        <w:rPr>
          <w:rFonts w:asciiTheme="majorHAnsi" w:eastAsia="Times New Roman" w:hAnsiTheme="majorHAnsi" w:cstheme="majorHAnsi"/>
          <w:b/>
          <w:sz w:val="28"/>
          <w:szCs w:val="28"/>
        </w:rPr>
        <w:t xml:space="preserve"> </w:t>
      </w:r>
      <w:r w:rsidR="000B0933" w:rsidRPr="00111AC6">
        <w:rPr>
          <w:rFonts w:asciiTheme="majorHAnsi" w:eastAsia="Times New Roman" w:hAnsiTheme="majorHAnsi" w:cstheme="majorHAnsi"/>
          <w:b/>
          <w:sz w:val="28"/>
          <w:szCs w:val="28"/>
        </w:rPr>
        <w:t>Service</w:t>
      </w:r>
      <w:r w:rsidR="000B0933">
        <w:rPr>
          <w:rFonts w:asciiTheme="majorHAnsi" w:eastAsia="Times New Roman" w:hAnsiTheme="majorHAnsi" w:cstheme="majorHAnsi"/>
          <w:b/>
          <w:sz w:val="28"/>
          <w:szCs w:val="28"/>
        </w:rPr>
        <w:t xml:space="preserve"> </w:t>
      </w:r>
      <w:r w:rsidR="000B0933" w:rsidRPr="00111AC6">
        <w:rPr>
          <w:rFonts w:asciiTheme="majorHAnsi" w:eastAsia="Times New Roman" w:hAnsiTheme="majorHAnsi" w:cstheme="majorHAnsi"/>
          <w:b/>
          <w:sz w:val="28"/>
          <w:szCs w:val="28"/>
        </w:rPr>
        <w:t>–</w:t>
      </w:r>
      <w:r w:rsidR="000B0933">
        <w:rPr>
          <w:rFonts w:asciiTheme="majorHAnsi" w:eastAsia="Times New Roman" w:hAnsiTheme="majorHAnsi" w:cstheme="majorHAnsi"/>
          <w:b/>
          <w:sz w:val="28"/>
          <w:szCs w:val="28"/>
        </w:rPr>
        <w:t xml:space="preserve"> </w:t>
      </w:r>
      <w:r w:rsidR="000B0933" w:rsidRPr="00111AC6">
        <w:rPr>
          <w:rFonts w:asciiTheme="majorHAnsi" w:eastAsia="Times New Roman" w:hAnsiTheme="majorHAnsi" w:cstheme="majorHAnsi"/>
          <w:b/>
          <w:sz w:val="28"/>
          <w:szCs w:val="28"/>
        </w:rPr>
        <w:t>Helen</w:t>
      </w:r>
      <w:r w:rsidR="000B0933">
        <w:rPr>
          <w:rFonts w:asciiTheme="majorHAnsi" w:eastAsia="Times New Roman" w:hAnsiTheme="majorHAnsi" w:cstheme="majorHAnsi"/>
          <w:b/>
          <w:sz w:val="28"/>
          <w:szCs w:val="28"/>
        </w:rPr>
        <w:t xml:space="preserve"> </w:t>
      </w:r>
      <w:r w:rsidR="000B0933" w:rsidRPr="00111AC6">
        <w:rPr>
          <w:rFonts w:asciiTheme="majorHAnsi" w:eastAsia="Times New Roman" w:hAnsiTheme="majorHAnsi" w:cstheme="majorHAnsi"/>
          <w:b/>
          <w:sz w:val="28"/>
          <w:szCs w:val="28"/>
        </w:rPr>
        <w:t>Oloroso</w:t>
      </w:r>
    </w:p>
    <w:p w:rsidR="005054F0" w:rsidRDefault="005054F0" w:rsidP="000B0933">
      <w:pPr>
        <w:spacing w:after="0" w:line="240" w:lineRule="auto"/>
        <w:rPr>
          <w:rFonts w:asciiTheme="majorHAnsi" w:eastAsia="Times New Roman" w:hAnsiTheme="majorHAnsi" w:cstheme="majorHAnsi"/>
          <w:b/>
          <w:sz w:val="28"/>
          <w:szCs w:val="28"/>
        </w:rPr>
      </w:pPr>
    </w:p>
    <w:p w:rsidR="000B0933" w:rsidRPr="005054F0" w:rsidRDefault="000B0933" w:rsidP="000B0933">
      <w:pPr>
        <w:spacing w:after="0" w:line="240" w:lineRule="auto"/>
        <w:rPr>
          <w:rFonts w:asciiTheme="majorHAnsi" w:eastAsia="Times New Roman" w:hAnsiTheme="majorHAnsi" w:cstheme="majorHAnsi"/>
          <w:szCs w:val="28"/>
        </w:rPr>
      </w:pPr>
    </w:p>
    <w:p w:rsidR="005054F0" w:rsidRPr="005054F0" w:rsidRDefault="000B0933" w:rsidP="005054F0">
      <w:pPr>
        <w:rPr>
          <w:rFonts w:asciiTheme="majorHAnsi" w:hAnsiTheme="majorHAnsi"/>
          <w:color w:val="000000"/>
          <w:szCs w:val="24"/>
        </w:rPr>
      </w:pPr>
      <w:r w:rsidRPr="005054F0">
        <w:rPr>
          <w:rFonts w:asciiTheme="majorHAnsi" w:hAnsiTheme="majorHAnsi" w:cs="Times New Roman"/>
          <w:szCs w:val="20"/>
        </w:rPr>
        <w:t> </w:t>
      </w:r>
      <w:r w:rsidR="005054F0" w:rsidRPr="005054F0">
        <w:rPr>
          <w:rFonts w:asciiTheme="majorHAnsi" w:hAnsiTheme="majorHAnsi"/>
          <w:color w:val="000000"/>
          <w:szCs w:val="24"/>
        </w:rPr>
        <w:t xml:space="preserve">This is the summary of </w:t>
      </w:r>
      <w:r w:rsidR="00FE17B5">
        <w:rPr>
          <w:rFonts w:asciiTheme="majorHAnsi" w:hAnsiTheme="majorHAnsi"/>
          <w:color w:val="000000"/>
          <w:szCs w:val="24"/>
        </w:rPr>
        <w:t>Club</w:t>
      </w:r>
      <w:r w:rsidR="005054F0" w:rsidRPr="005054F0">
        <w:rPr>
          <w:rFonts w:asciiTheme="majorHAnsi" w:hAnsiTheme="majorHAnsi"/>
          <w:color w:val="000000"/>
          <w:szCs w:val="24"/>
        </w:rPr>
        <w:t xml:space="preserve"> Service Committee activities:</w:t>
      </w:r>
    </w:p>
    <w:p w:rsidR="005054F0" w:rsidRPr="005054F0" w:rsidRDefault="005054F0" w:rsidP="005054F0">
      <w:pPr>
        <w:spacing w:line="240" w:lineRule="auto"/>
        <w:rPr>
          <w:rFonts w:asciiTheme="majorHAnsi" w:hAnsiTheme="majorHAnsi"/>
          <w:color w:val="000000"/>
          <w:szCs w:val="24"/>
        </w:rPr>
      </w:pPr>
      <w:r w:rsidRPr="005054F0">
        <w:rPr>
          <w:rFonts w:asciiTheme="majorHAnsi" w:hAnsiTheme="majorHAnsi"/>
          <w:color w:val="000000"/>
          <w:szCs w:val="24"/>
        </w:rPr>
        <w:t xml:space="preserve">1.  </w:t>
      </w:r>
      <w:r w:rsidR="00FE17B5">
        <w:rPr>
          <w:rFonts w:asciiTheme="majorHAnsi" w:hAnsiTheme="majorHAnsi"/>
          <w:color w:val="000000"/>
          <w:szCs w:val="24"/>
        </w:rPr>
        <w:t>Club</w:t>
      </w:r>
      <w:r w:rsidRPr="005054F0">
        <w:rPr>
          <w:rFonts w:asciiTheme="majorHAnsi" w:hAnsiTheme="majorHAnsi"/>
          <w:color w:val="000000"/>
          <w:szCs w:val="24"/>
        </w:rPr>
        <w:t xml:space="preserve"> Service has provided the members with the framework for considering a third option to the opening ceremony for meetings:</w:t>
      </w:r>
    </w:p>
    <w:p w:rsidR="005054F0" w:rsidRPr="005054F0" w:rsidRDefault="005054F0" w:rsidP="005054F0">
      <w:pPr>
        <w:spacing w:line="240" w:lineRule="auto"/>
        <w:rPr>
          <w:rFonts w:asciiTheme="majorHAnsi" w:hAnsiTheme="majorHAnsi"/>
          <w:color w:val="000000"/>
          <w:szCs w:val="24"/>
        </w:rPr>
      </w:pPr>
      <w:r w:rsidRPr="005054F0">
        <w:rPr>
          <w:rFonts w:asciiTheme="majorHAnsi" w:hAnsiTheme="majorHAnsi"/>
          <w:color w:val="000000"/>
          <w:szCs w:val="24"/>
        </w:rPr>
        <w:t>a.  Sing America the Beautiful/recite the Pledge of Allegiance</w:t>
      </w:r>
      <w:proofErr w:type="gramStart"/>
      <w:r w:rsidRPr="005054F0">
        <w:rPr>
          <w:rFonts w:asciiTheme="majorHAnsi" w:hAnsiTheme="majorHAnsi"/>
          <w:color w:val="000000"/>
          <w:szCs w:val="24"/>
        </w:rPr>
        <w:t>;</w:t>
      </w:r>
      <w:proofErr w:type="gramEnd"/>
    </w:p>
    <w:p w:rsidR="005054F0" w:rsidRPr="005054F0" w:rsidRDefault="005054F0" w:rsidP="005054F0">
      <w:pPr>
        <w:spacing w:line="240" w:lineRule="auto"/>
        <w:rPr>
          <w:rFonts w:asciiTheme="majorHAnsi" w:hAnsiTheme="majorHAnsi"/>
          <w:color w:val="000000"/>
          <w:szCs w:val="24"/>
        </w:rPr>
      </w:pPr>
      <w:r w:rsidRPr="005054F0">
        <w:rPr>
          <w:rFonts w:asciiTheme="majorHAnsi" w:hAnsiTheme="majorHAnsi"/>
          <w:color w:val="000000"/>
          <w:szCs w:val="24"/>
        </w:rPr>
        <w:t xml:space="preserve">b.  Recite a Rotary "Statement of Purpose" developed by the </w:t>
      </w:r>
      <w:r w:rsidR="00FE17B5">
        <w:rPr>
          <w:rFonts w:asciiTheme="majorHAnsi" w:hAnsiTheme="majorHAnsi"/>
          <w:color w:val="000000"/>
          <w:szCs w:val="24"/>
        </w:rPr>
        <w:t>Club</w:t>
      </w:r>
      <w:proofErr w:type="gramStart"/>
      <w:r w:rsidRPr="005054F0">
        <w:rPr>
          <w:rFonts w:asciiTheme="majorHAnsi" w:hAnsiTheme="majorHAnsi"/>
          <w:color w:val="000000"/>
          <w:szCs w:val="24"/>
        </w:rPr>
        <w:t>;</w:t>
      </w:r>
      <w:proofErr w:type="gramEnd"/>
    </w:p>
    <w:p w:rsidR="005054F0" w:rsidRPr="005054F0" w:rsidRDefault="005054F0" w:rsidP="005054F0">
      <w:pPr>
        <w:spacing w:line="240" w:lineRule="auto"/>
        <w:rPr>
          <w:rFonts w:asciiTheme="majorHAnsi" w:hAnsiTheme="majorHAnsi"/>
          <w:color w:val="000000"/>
          <w:szCs w:val="24"/>
        </w:rPr>
      </w:pPr>
      <w:r w:rsidRPr="005054F0">
        <w:rPr>
          <w:rFonts w:asciiTheme="majorHAnsi" w:hAnsiTheme="majorHAnsi"/>
          <w:color w:val="000000"/>
          <w:szCs w:val="24"/>
        </w:rPr>
        <w:t>c.  Do nothing.</w:t>
      </w:r>
    </w:p>
    <w:p w:rsidR="005054F0" w:rsidRPr="005054F0" w:rsidRDefault="005054F0" w:rsidP="005054F0">
      <w:pPr>
        <w:spacing w:after="240" w:line="240" w:lineRule="auto"/>
        <w:rPr>
          <w:rFonts w:asciiTheme="majorHAnsi" w:hAnsiTheme="majorHAnsi"/>
          <w:color w:val="000000"/>
          <w:szCs w:val="24"/>
        </w:rPr>
      </w:pPr>
      <w:r w:rsidRPr="005054F0">
        <w:rPr>
          <w:rFonts w:asciiTheme="majorHAnsi" w:hAnsiTheme="majorHAnsi"/>
          <w:color w:val="000000"/>
          <w:szCs w:val="24"/>
        </w:rPr>
        <w:t xml:space="preserve">   The consensus of those present at the last </w:t>
      </w:r>
      <w:r w:rsidR="00FE17B5">
        <w:rPr>
          <w:rFonts w:asciiTheme="majorHAnsi" w:hAnsiTheme="majorHAnsi"/>
          <w:color w:val="000000"/>
          <w:szCs w:val="24"/>
        </w:rPr>
        <w:t>Club</w:t>
      </w:r>
      <w:r w:rsidRPr="005054F0">
        <w:rPr>
          <w:rFonts w:asciiTheme="majorHAnsi" w:hAnsiTheme="majorHAnsi"/>
          <w:color w:val="000000"/>
          <w:szCs w:val="24"/>
        </w:rPr>
        <w:t xml:space="preserve"> meeting deferred to the President to open the meeting according to his/her preferred practice. </w:t>
      </w:r>
      <w:r w:rsidRPr="005054F0">
        <w:rPr>
          <w:rFonts w:asciiTheme="majorHAnsi" w:hAnsiTheme="majorHAnsi"/>
          <w:color w:val="000000"/>
        </w:rPr>
        <w:t> </w:t>
      </w:r>
    </w:p>
    <w:p w:rsidR="005054F0" w:rsidRPr="005054F0" w:rsidRDefault="005054F0" w:rsidP="005054F0">
      <w:pPr>
        <w:spacing w:after="240" w:line="240" w:lineRule="auto"/>
        <w:rPr>
          <w:rFonts w:asciiTheme="majorHAnsi" w:hAnsiTheme="majorHAnsi"/>
          <w:color w:val="000000"/>
          <w:szCs w:val="24"/>
        </w:rPr>
      </w:pPr>
      <w:r w:rsidRPr="005054F0">
        <w:rPr>
          <w:rFonts w:asciiTheme="majorHAnsi" w:hAnsiTheme="majorHAnsi"/>
          <w:color w:val="000000"/>
          <w:szCs w:val="24"/>
        </w:rPr>
        <w:t xml:space="preserve">2.  The next fellowship dinner for the </w:t>
      </w:r>
      <w:r w:rsidR="00FE17B5">
        <w:rPr>
          <w:rFonts w:asciiTheme="majorHAnsi" w:hAnsiTheme="majorHAnsi"/>
          <w:color w:val="000000"/>
          <w:szCs w:val="24"/>
        </w:rPr>
        <w:t>Club</w:t>
      </w:r>
      <w:r w:rsidRPr="005054F0">
        <w:rPr>
          <w:rFonts w:asciiTheme="majorHAnsi" w:hAnsiTheme="majorHAnsi"/>
          <w:color w:val="000000"/>
          <w:szCs w:val="24"/>
        </w:rPr>
        <w:t xml:space="preserve"> will be at 6:30pm on Wednesday, October 25th at Jennifer's Edibles Restaurant in Evanston.  Seating is limited to 12 people sign-ups are underway.</w:t>
      </w:r>
    </w:p>
    <w:p w:rsidR="005054F0" w:rsidRPr="005054F0" w:rsidRDefault="005054F0" w:rsidP="005054F0">
      <w:pPr>
        <w:spacing w:after="240" w:line="240" w:lineRule="auto"/>
        <w:rPr>
          <w:rFonts w:asciiTheme="majorHAnsi" w:hAnsiTheme="majorHAnsi"/>
          <w:color w:val="000000"/>
          <w:szCs w:val="24"/>
        </w:rPr>
      </w:pPr>
      <w:r w:rsidRPr="005054F0">
        <w:rPr>
          <w:rFonts w:asciiTheme="majorHAnsi" w:hAnsiTheme="majorHAnsi"/>
          <w:color w:val="000000"/>
          <w:szCs w:val="24"/>
        </w:rPr>
        <w:t xml:space="preserve">3.  Brad and Tiffany Weiss have agreed to host the </w:t>
      </w:r>
      <w:r w:rsidR="00FE17B5">
        <w:rPr>
          <w:rFonts w:asciiTheme="majorHAnsi" w:hAnsiTheme="majorHAnsi"/>
          <w:color w:val="000000"/>
          <w:szCs w:val="24"/>
        </w:rPr>
        <w:t>Club</w:t>
      </w:r>
      <w:r w:rsidRPr="005054F0">
        <w:rPr>
          <w:rFonts w:asciiTheme="majorHAnsi" w:hAnsiTheme="majorHAnsi"/>
          <w:color w:val="000000"/>
          <w:szCs w:val="24"/>
        </w:rPr>
        <w:t>'s Holiday Party and discussions are underway as to a date.</w:t>
      </w:r>
    </w:p>
    <w:p w:rsidR="005054F0" w:rsidRPr="005054F0" w:rsidRDefault="005054F0" w:rsidP="005054F0">
      <w:pPr>
        <w:spacing w:after="240" w:line="240" w:lineRule="auto"/>
        <w:rPr>
          <w:rFonts w:asciiTheme="majorHAnsi" w:hAnsiTheme="majorHAnsi"/>
          <w:color w:val="000000"/>
          <w:szCs w:val="24"/>
        </w:rPr>
      </w:pPr>
      <w:r w:rsidRPr="005054F0">
        <w:rPr>
          <w:rFonts w:asciiTheme="majorHAnsi" w:hAnsiTheme="majorHAnsi"/>
          <w:color w:val="000000"/>
          <w:szCs w:val="24"/>
        </w:rPr>
        <w:t>4.  Three new scribes have joined the rotation:  Neil Gambow, Kathy Tate-Bradish, and Jean Saunders.  Katherine Adams-Delgado will join the team after her maternity leave ends and she is able to return to meetings.</w:t>
      </w:r>
    </w:p>
    <w:p w:rsidR="005054F0" w:rsidRPr="005054F0" w:rsidRDefault="005054F0" w:rsidP="005054F0">
      <w:pPr>
        <w:spacing w:line="240" w:lineRule="auto"/>
        <w:rPr>
          <w:rFonts w:asciiTheme="majorHAnsi" w:hAnsiTheme="majorHAnsi"/>
          <w:szCs w:val="20"/>
        </w:rPr>
      </w:pPr>
      <w:r w:rsidRPr="005054F0">
        <w:rPr>
          <w:rFonts w:asciiTheme="majorHAnsi" w:hAnsiTheme="majorHAnsi"/>
          <w:color w:val="000000"/>
          <w:szCs w:val="24"/>
        </w:rPr>
        <w:t xml:space="preserve">5.  New AV equipment will need to be considered by the </w:t>
      </w:r>
      <w:r w:rsidR="00FE17B5">
        <w:rPr>
          <w:rFonts w:asciiTheme="majorHAnsi" w:hAnsiTheme="majorHAnsi"/>
          <w:color w:val="000000"/>
          <w:szCs w:val="24"/>
        </w:rPr>
        <w:t>Club</w:t>
      </w:r>
      <w:r w:rsidRPr="005054F0">
        <w:rPr>
          <w:rFonts w:asciiTheme="majorHAnsi" w:hAnsiTheme="majorHAnsi"/>
          <w:color w:val="000000"/>
          <w:szCs w:val="24"/>
        </w:rPr>
        <w:t>:  projector</w:t>
      </w:r>
      <w:r w:rsidR="009625B3">
        <w:rPr>
          <w:rFonts w:asciiTheme="majorHAnsi" w:hAnsiTheme="majorHAnsi"/>
          <w:color w:val="000000"/>
          <w:szCs w:val="24"/>
        </w:rPr>
        <w:t xml:space="preserve"> (at least the bulb)</w:t>
      </w:r>
      <w:r w:rsidRPr="005054F0">
        <w:rPr>
          <w:rFonts w:asciiTheme="majorHAnsi" w:hAnsiTheme="majorHAnsi"/>
          <w:color w:val="000000"/>
          <w:szCs w:val="24"/>
        </w:rPr>
        <w:t xml:space="preserve"> and speaker system both need to be replaced.</w:t>
      </w:r>
      <w:r w:rsidR="00FC085C">
        <w:rPr>
          <w:rFonts w:asciiTheme="majorHAnsi" w:hAnsiTheme="majorHAnsi"/>
          <w:color w:val="000000"/>
          <w:szCs w:val="24"/>
        </w:rPr>
        <w:t xml:space="preserve"> </w:t>
      </w:r>
    </w:p>
    <w:p w:rsidR="000B0933" w:rsidRPr="005054F0" w:rsidRDefault="000B0933" w:rsidP="00B570A5">
      <w:pPr>
        <w:spacing w:beforeLines="1" w:afterLines="1"/>
        <w:rPr>
          <w:rFonts w:asciiTheme="majorHAnsi" w:hAnsiTheme="majorHAnsi" w:cs="Times New Roman"/>
          <w:szCs w:val="20"/>
        </w:rPr>
      </w:pPr>
    </w:p>
    <w:p w:rsidR="00FC085C" w:rsidRDefault="00496A08" w:rsidP="000B0933">
      <w:pPr>
        <w:pStyle w:val="NoSpacing"/>
        <w:rPr>
          <w:rFonts w:asciiTheme="majorHAnsi" w:hAnsiTheme="majorHAnsi" w:cstheme="majorHAnsi"/>
          <w:b/>
          <w:sz w:val="28"/>
          <w:szCs w:val="28"/>
        </w:rPr>
      </w:pPr>
      <w:r w:rsidRPr="00111AC6">
        <w:rPr>
          <w:rFonts w:asciiTheme="majorHAnsi" w:hAnsiTheme="majorHAnsi" w:cstheme="majorHAnsi"/>
          <w:b/>
          <w:sz w:val="28"/>
          <w:szCs w:val="28"/>
        </w:rPr>
        <w:t>New</w:t>
      </w:r>
      <w:r w:rsidR="00F27717">
        <w:rPr>
          <w:rFonts w:asciiTheme="majorHAnsi" w:hAnsiTheme="majorHAnsi" w:cstheme="majorHAnsi"/>
          <w:b/>
          <w:sz w:val="28"/>
          <w:szCs w:val="28"/>
        </w:rPr>
        <w:t xml:space="preserve"> </w:t>
      </w:r>
      <w:r w:rsidRPr="00111AC6">
        <w:rPr>
          <w:rFonts w:asciiTheme="majorHAnsi" w:hAnsiTheme="majorHAnsi" w:cstheme="majorHAnsi"/>
          <w:b/>
          <w:sz w:val="28"/>
          <w:szCs w:val="28"/>
        </w:rPr>
        <w:t>Business</w:t>
      </w:r>
      <w:r w:rsidR="00F27717">
        <w:rPr>
          <w:rFonts w:asciiTheme="majorHAnsi" w:hAnsiTheme="majorHAnsi" w:cstheme="majorHAnsi"/>
          <w:b/>
          <w:sz w:val="28"/>
          <w:szCs w:val="28"/>
        </w:rPr>
        <w:t xml:space="preserve"> </w:t>
      </w:r>
      <w:r w:rsidRPr="00111AC6">
        <w:rPr>
          <w:rFonts w:asciiTheme="majorHAnsi" w:hAnsiTheme="majorHAnsi" w:cstheme="majorHAnsi"/>
          <w:b/>
          <w:sz w:val="28"/>
          <w:szCs w:val="28"/>
        </w:rPr>
        <w:t>for</w:t>
      </w:r>
      <w:r w:rsidR="00F27717">
        <w:rPr>
          <w:rFonts w:asciiTheme="majorHAnsi" w:hAnsiTheme="majorHAnsi" w:cstheme="majorHAnsi"/>
          <w:b/>
          <w:sz w:val="28"/>
          <w:szCs w:val="28"/>
        </w:rPr>
        <w:t xml:space="preserve"> </w:t>
      </w:r>
      <w:r w:rsidRPr="00111AC6">
        <w:rPr>
          <w:rFonts w:asciiTheme="majorHAnsi" w:hAnsiTheme="majorHAnsi" w:cstheme="majorHAnsi"/>
          <w:b/>
          <w:sz w:val="28"/>
          <w:szCs w:val="28"/>
        </w:rPr>
        <w:t>Discussion</w:t>
      </w:r>
      <w:r w:rsidR="00FC085C">
        <w:rPr>
          <w:rFonts w:asciiTheme="majorHAnsi" w:hAnsiTheme="majorHAnsi" w:cstheme="majorHAnsi"/>
          <w:b/>
          <w:sz w:val="28"/>
          <w:szCs w:val="28"/>
        </w:rPr>
        <w:t xml:space="preserve"> </w:t>
      </w:r>
    </w:p>
    <w:p w:rsidR="00FC085C" w:rsidRDefault="00FC085C" w:rsidP="000B0933">
      <w:pPr>
        <w:pStyle w:val="NoSpacing"/>
        <w:rPr>
          <w:rFonts w:asciiTheme="majorHAnsi" w:hAnsiTheme="majorHAnsi" w:cstheme="majorHAnsi"/>
          <w:b/>
          <w:sz w:val="28"/>
          <w:szCs w:val="28"/>
        </w:rPr>
      </w:pPr>
    </w:p>
    <w:p w:rsidR="00FC085C" w:rsidRDefault="00FC085C" w:rsidP="000B0933">
      <w:pPr>
        <w:pStyle w:val="NoSpacing"/>
        <w:rPr>
          <w:rFonts w:asciiTheme="majorHAnsi" w:hAnsiTheme="majorHAnsi" w:cstheme="majorHAnsi"/>
          <w:szCs w:val="28"/>
        </w:rPr>
      </w:pPr>
      <w:r>
        <w:rPr>
          <w:rFonts w:asciiTheme="majorHAnsi" w:hAnsiTheme="majorHAnsi" w:cstheme="majorHAnsi"/>
          <w:szCs w:val="28"/>
        </w:rPr>
        <w:t>A further discussion was held concerning the proposed budge and balancing that budget. The budget passed unanimous</w:t>
      </w:r>
      <w:r w:rsidR="009625B3">
        <w:rPr>
          <w:rFonts w:asciiTheme="majorHAnsi" w:hAnsiTheme="majorHAnsi" w:cstheme="majorHAnsi"/>
          <w:szCs w:val="28"/>
        </w:rPr>
        <w:t>ly; however, per Marv, it is now</w:t>
      </w:r>
      <w:r>
        <w:rPr>
          <w:rFonts w:asciiTheme="majorHAnsi" w:hAnsiTheme="majorHAnsi" w:cstheme="majorHAnsi"/>
          <w:szCs w:val="28"/>
        </w:rPr>
        <w:t xml:space="preserve"> subject to further review. </w:t>
      </w:r>
    </w:p>
    <w:p w:rsidR="00FC085C" w:rsidRDefault="00FC085C" w:rsidP="000B0933">
      <w:pPr>
        <w:pStyle w:val="NoSpacing"/>
        <w:rPr>
          <w:rFonts w:asciiTheme="majorHAnsi" w:hAnsiTheme="majorHAnsi" w:cstheme="majorHAnsi"/>
          <w:szCs w:val="28"/>
        </w:rPr>
      </w:pPr>
    </w:p>
    <w:p w:rsidR="000B0933" w:rsidRPr="00FC085C" w:rsidRDefault="00FC085C" w:rsidP="000B0933">
      <w:pPr>
        <w:pStyle w:val="NoSpacing"/>
        <w:rPr>
          <w:rFonts w:asciiTheme="majorHAnsi" w:hAnsiTheme="majorHAnsi" w:cstheme="majorHAnsi"/>
          <w:szCs w:val="28"/>
        </w:rPr>
      </w:pPr>
      <w:r>
        <w:rPr>
          <w:rFonts w:asciiTheme="majorHAnsi" w:hAnsiTheme="majorHAnsi" w:cstheme="majorHAnsi"/>
          <w:szCs w:val="28"/>
        </w:rPr>
        <w:t xml:space="preserve">A further discussion ensued over offering a breakfast-only option to </w:t>
      </w:r>
      <w:r w:rsidR="00FE17B5">
        <w:rPr>
          <w:rFonts w:asciiTheme="majorHAnsi" w:hAnsiTheme="majorHAnsi" w:cstheme="majorHAnsi"/>
          <w:szCs w:val="28"/>
        </w:rPr>
        <w:t>Club</w:t>
      </w:r>
      <w:r>
        <w:rPr>
          <w:rFonts w:asciiTheme="majorHAnsi" w:hAnsiTheme="majorHAnsi" w:cstheme="majorHAnsi"/>
          <w:szCs w:val="28"/>
        </w:rPr>
        <w:t xml:space="preserve"> members and the impact of such an option on the </w:t>
      </w:r>
      <w:r w:rsidR="00FE17B5">
        <w:rPr>
          <w:rFonts w:asciiTheme="majorHAnsi" w:hAnsiTheme="majorHAnsi" w:cstheme="majorHAnsi"/>
          <w:szCs w:val="28"/>
        </w:rPr>
        <w:t>Club</w:t>
      </w:r>
      <w:r>
        <w:rPr>
          <w:rFonts w:asciiTheme="majorHAnsi" w:hAnsiTheme="majorHAnsi" w:cstheme="majorHAnsi"/>
          <w:szCs w:val="28"/>
        </w:rPr>
        <w:t>’s expenses. Steve Steiber offered to do a study to determine the level of interest in such an option and how it would impact the number of memb</w:t>
      </w:r>
      <w:r w:rsidR="009625B3">
        <w:rPr>
          <w:rFonts w:asciiTheme="majorHAnsi" w:hAnsiTheme="majorHAnsi" w:cstheme="majorHAnsi"/>
          <w:szCs w:val="28"/>
        </w:rPr>
        <w:t>ers paying for a full breakfast and overall membership levels.</w:t>
      </w:r>
      <w:r>
        <w:rPr>
          <w:rFonts w:asciiTheme="majorHAnsi" w:hAnsiTheme="majorHAnsi" w:cstheme="majorHAnsi"/>
          <w:szCs w:val="28"/>
        </w:rPr>
        <w:t xml:space="preserve"> </w:t>
      </w:r>
    </w:p>
    <w:p w:rsidR="000B0933" w:rsidRPr="003027CC" w:rsidRDefault="000B0933" w:rsidP="00B570A5">
      <w:pPr>
        <w:spacing w:beforeLines="1" w:afterLines="1"/>
        <w:rPr>
          <w:rFonts w:ascii="Times" w:hAnsi="Times" w:cs="Times New Roman"/>
          <w:sz w:val="20"/>
          <w:szCs w:val="20"/>
        </w:rPr>
      </w:pPr>
      <w:r w:rsidRPr="003027CC">
        <w:rPr>
          <w:rFonts w:ascii="Times" w:hAnsi="Times" w:cs="Times New Roman"/>
          <w:sz w:val="20"/>
          <w:szCs w:val="20"/>
        </w:rPr>
        <w:t> </w:t>
      </w:r>
    </w:p>
    <w:p w:rsidR="005054F0" w:rsidRDefault="005054F0">
      <w:pPr>
        <w:rPr>
          <w:rFonts w:ascii="Times" w:hAnsi="Times" w:cs="Times New Roman"/>
          <w:sz w:val="20"/>
          <w:szCs w:val="20"/>
        </w:rPr>
      </w:pPr>
    </w:p>
    <w:p w:rsidR="00487286" w:rsidRPr="005054F0" w:rsidRDefault="005054F0">
      <w:pPr>
        <w:rPr>
          <w:rFonts w:asciiTheme="majorHAnsi" w:hAnsiTheme="majorHAnsi" w:cstheme="majorHAnsi"/>
        </w:rPr>
      </w:pPr>
      <w:r>
        <w:rPr>
          <w:rFonts w:asciiTheme="majorHAnsi" w:hAnsiTheme="majorHAnsi" w:cs="Times New Roman"/>
          <w:szCs w:val="20"/>
        </w:rPr>
        <w:t xml:space="preserve">The next meeting will be held on Monday, November 20 at 7:00 p.m. in the Board Room of the Hilton Garden Inn. </w:t>
      </w:r>
    </w:p>
    <w:sectPr w:rsidR="00487286" w:rsidRPr="005054F0" w:rsidSect="00540F16">
      <w:headerReference w:type="default" r:id="rId8"/>
      <w:footerReference w:type="default" r:id="rId9"/>
      <w:pgSz w:w="12240" w:h="15840"/>
      <w:pgMar w:top="1440" w:right="1440" w:bottom="1440" w:left="1440" w:header="12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B5" w:rsidRDefault="00FE17B5">
      <w:pPr>
        <w:spacing w:after="0" w:line="240" w:lineRule="auto"/>
      </w:pPr>
      <w:r>
        <w:separator/>
      </w:r>
    </w:p>
  </w:endnote>
  <w:endnote w:type="continuationSeparator" w:id="0">
    <w:p w:rsidR="00FE17B5" w:rsidRDefault="00FE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30550"/>
      <w:docPartObj>
        <w:docPartGallery w:val="Page Numbers (Bottom of Page)"/>
        <w:docPartUnique/>
      </w:docPartObj>
    </w:sdtPr>
    <w:sdtEndPr>
      <w:rPr>
        <w:noProof/>
      </w:rPr>
    </w:sdtEndPr>
    <w:sdtContent>
      <w:p w:rsidR="00FE17B5" w:rsidRDefault="00FE17B5">
        <w:pPr>
          <w:pStyle w:val="Footer"/>
          <w:jc w:val="right"/>
        </w:pPr>
        <w:fldSimple w:instr=" PAGE   \* MERGEFORMAT ">
          <w:r w:rsidR="009625B3">
            <w:rPr>
              <w:noProof/>
            </w:rPr>
            <w:t>9</w:t>
          </w:r>
        </w:fldSimple>
      </w:p>
    </w:sdtContent>
  </w:sdt>
  <w:p w:rsidR="00FE17B5" w:rsidRDefault="00FE17B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B5" w:rsidRDefault="00FE17B5">
      <w:pPr>
        <w:spacing w:after="0" w:line="240" w:lineRule="auto"/>
      </w:pPr>
      <w:r>
        <w:separator/>
      </w:r>
    </w:p>
  </w:footnote>
  <w:footnote w:type="continuationSeparator" w:id="0">
    <w:p w:rsidR="00FE17B5" w:rsidRDefault="00FE17B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B5" w:rsidRPr="00822CFB" w:rsidRDefault="00FE17B5" w:rsidP="00487286">
    <w:pPr>
      <w:pStyle w:val="NoSpacing"/>
      <w:jc w:val="center"/>
      <w:rPr>
        <w:b/>
        <w:sz w:val="32"/>
        <w:szCs w:val="32"/>
      </w:rPr>
    </w:pPr>
    <w:r w:rsidRPr="00822CFB">
      <w:rPr>
        <w:b/>
        <w:sz w:val="32"/>
        <w:szCs w:val="32"/>
      </w:rPr>
      <w:t xml:space="preserve">Evanston Lighthouse Rotary </w:t>
    </w:r>
    <w:r>
      <w:rPr>
        <w:b/>
        <w:sz w:val="32"/>
        <w:szCs w:val="32"/>
      </w:rPr>
      <w:t>Club</w:t>
    </w:r>
    <w:r w:rsidRPr="00822CFB">
      <w:rPr>
        <w:b/>
        <w:sz w:val="32"/>
        <w:szCs w:val="32"/>
      </w:rPr>
      <w:t xml:space="preserve"> Board Meeting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7E0B68"/>
    <w:multiLevelType w:val="hybridMultilevel"/>
    <w:tmpl w:val="7590A9B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30502C"/>
    <w:multiLevelType w:val="hybridMultilevel"/>
    <w:tmpl w:val="F0BC0C8A"/>
    <w:lvl w:ilvl="0" w:tplc="0200F6A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10">
    <w:nsid w:val="06ED701A"/>
    <w:multiLevelType w:val="hybridMultilevel"/>
    <w:tmpl w:val="BFD0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1">
    <w:nsid w:val="2078552D"/>
    <w:multiLevelType w:val="hybridMultilevel"/>
    <w:tmpl w:val="A87E7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166C39"/>
    <w:multiLevelType w:val="hybridMultilevel"/>
    <w:tmpl w:val="31C236FA"/>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92359"/>
    <w:multiLevelType w:val="hybridMultilevel"/>
    <w:tmpl w:val="154669FC"/>
    <w:lvl w:ilvl="0" w:tplc="025CDB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25BF9"/>
    <w:multiLevelType w:val="hybridMultilevel"/>
    <w:tmpl w:val="20ACE3E6"/>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32997"/>
    <w:multiLevelType w:val="multilevel"/>
    <w:tmpl w:val="758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A09F9"/>
    <w:multiLevelType w:val="hybridMultilevel"/>
    <w:tmpl w:val="846A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54A51"/>
    <w:multiLevelType w:val="hybridMultilevel"/>
    <w:tmpl w:val="7B40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87DCA"/>
    <w:multiLevelType w:val="hybridMultilevel"/>
    <w:tmpl w:val="FC1694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31E9751C"/>
    <w:multiLevelType w:val="multilevel"/>
    <w:tmpl w:val="2310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A94D65"/>
    <w:multiLevelType w:val="hybridMultilevel"/>
    <w:tmpl w:val="DBBA13B0"/>
    <w:lvl w:ilvl="0" w:tplc="AA4CB7F6">
      <w:numFmt w:val="bullet"/>
      <w:lvlText w:val="-"/>
      <w:lvlJc w:val="left"/>
      <w:pPr>
        <w:ind w:left="1080" w:hanging="360"/>
      </w:pPr>
      <w:rPr>
        <w:rFonts w:ascii="Arial" w:eastAsiaTheme="minorHAnsi" w:hAnsi="Arial" w:cs="Courier New"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0868EE"/>
    <w:multiLevelType w:val="hybridMultilevel"/>
    <w:tmpl w:val="93907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1223A"/>
    <w:multiLevelType w:val="multilevel"/>
    <w:tmpl w:val="749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E8405E"/>
    <w:multiLevelType w:val="multilevel"/>
    <w:tmpl w:val="2C46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6166E"/>
    <w:multiLevelType w:val="hybridMultilevel"/>
    <w:tmpl w:val="70422C5E"/>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F0738"/>
    <w:multiLevelType w:val="hybridMultilevel"/>
    <w:tmpl w:val="58DA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C0818"/>
    <w:multiLevelType w:val="hybridMultilevel"/>
    <w:tmpl w:val="6FCAF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B6E6D"/>
    <w:multiLevelType w:val="hybridMultilevel"/>
    <w:tmpl w:val="F0101722"/>
    <w:lvl w:ilvl="0" w:tplc="7862E886">
      <w:numFmt w:val="bullet"/>
      <w:lvlText w:val="-"/>
      <w:lvlJc w:val="left"/>
      <w:pPr>
        <w:ind w:left="720" w:hanging="360"/>
      </w:pPr>
      <w:rPr>
        <w:rFonts w:ascii="Calibri" w:eastAsia="Calibri" w:hAnsi="Calibri" w:cs="Times" w:hint="default"/>
        <w:color w:val="993366"/>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8">
    <w:nsid w:val="5AF2408E"/>
    <w:multiLevelType w:val="hybridMultilevel"/>
    <w:tmpl w:val="9706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nsid w:val="65983997"/>
    <w:multiLevelType w:val="hybridMultilevel"/>
    <w:tmpl w:val="273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75629"/>
    <w:multiLevelType w:val="hybridMultilevel"/>
    <w:tmpl w:val="32EA85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31">
    <w:nsid w:val="6C177B4B"/>
    <w:multiLevelType w:val="hybridMultilevel"/>
    <w:tmpl w:val="8A1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E399A"/>
    <w:multiLevelType w:val="hybridMultilevel"/>
    <w:tmpl w:val="191CB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3">
    <w:nsid w:val="712618C8"/>
    <w:multiLevelType w:val="hybridMultilevel"/>
    <w:tmpl w:val="069A9448"/>
    <w:lvl w:ilvl="0" w:tplc="ADC887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44CF1"/>
    <w:multiLevelType w:val="hybridMultilevel"/>
    <w:tmpl w:val="1E085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6E2649"/>
    <w:multiLevelType w:val="hybridMultilevel"/>
    <w:tmpl w:val="39480EF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6">
    <w:nsid w:val="7AD64280"/>
    <w:multiLevelType w:val="hybridMultilevel"/>
    <w:tmpl w:val="F49C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C3EC7"/>
    <w:multiLevelType w:val="hybridMultilevel"/>
    <w:tmpl w:val="5582E316"/>
    <w:lvl w:ilvl="0" w:tplc="0200F6A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9"/>
  </w:num>
  <w:num w:numId="4">
    <w:abstractNumId w:val="37"/>
  </w:num>
  <w:num w:numId="5">
    <w:abstractNumId w:val="27"/>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0"/>
  </w:num>
  <w:num w:numId="11">
    <w:abstractNumId w:val="28"/>
  </w:num>
  <w:num w:numId="12">
    <w:abstractNumId w:val="11"/>
  </w:num>
  <w:num w:numId="13">
    <w:abstractNumId w:val="35"/>
  </w:num>
  <w:num w:numId="14">
    <w:abstractNumId w:val="31"/>
  </w:num>
  <w:num w:numId="15">
    <w:abstractNumId w:val="17"/>
  </w:num>
  <w:num w:numId="16">
    <w:abstractNumId w:val="20"/>
  </w:num>
  <w:num w:numId="17">
    <w:abstractNumId w:val="16"/>
  </w:num>
  <w:num w:numId="18">
    <w:abstractNumId w:val="29"/>
  </w:num>
  <w:num w:numId="19">
    <w:abstractNumId w:val="8"/>
  </w:num>
  <w:num w:numId="20">
    <w:abstractNumId w:val="36"/>
  </w:num>
  <w:num w:numId="21">
    <w:abstractNumId w:val="26"/>
  </w:num>
  <w:num w:numId="22">
    <w:abstractNumId w:val="19"/>
  </w:num>
  <w:num w:numId="23">
    <w:abstractNumId w:val="23"/>
  </w:num>
  <w:num w:numId="24">
    <w:abstractNumId w:val="15"/>
  </w:num>
  <w:num w:numId="25">
    <w:abstractNumId w:val="22"/>
  </w:num>
  <w:num w:numId="26">
    <w:abstractNumId w:val="21"/>
  </w:num>
  <w:num w:numId="27">
    <w:abstractNumId w:val="33"/>
  </w:num>
  <w:num w:numId="28">
    <w:abstractNumId w:val="13"/>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5"/>
  </w:num>
  <w:num w:numId="38">
    <w:abstractNumId w:val="14"/>
  </w:num>
  <w:num w:numId="39">
    <w:abstractNumId w:val="24"/>
  </w:num>
  <w:num w:numId="4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96A08"/>
    <w:rsid w:val="00011BDF"/>
    <w:rsid w:val="00020BB3"/>
    <w:rsid w:val="000244A5"/>
    <w:rsid w:val="00026C82"/>
    <w:rsid w:val="00040422"/>
    <w:rsid w:val="00047EBA"/>
    <w:rsid w:val="00054EEF"/>
    <w:rsid w:val="00067047"/>
    <w:rsid w:val="000722DE"/>
    <w:rsid w:val="00090FA9"/>
    <w:rsid w:val="000975A7"/>
    <w:rsid w:val="000B0933"/>
    <w:rsid w:val="000B64CC"/>
    <w:rsid w:val="000C173A"/>
    <w:rsid w:val="000C6249"/>
    <w:rsid w:val="000D2138"/>
    <w:rsid w:val="00103351"/>
    <w:rsid w:val="00104219"/>
    <w:rsid w:val="001053EA"/>
    <w:rsid w:val="00111AC6"/>
    <w:rsid w:val="00115AF8"/>
    <w:rsid w:val="001243AF"/>
    <w:rsid w:val="001255D3"/>
    <w:rsid w:val="00126C31"/>
    <w:rsid w:val="001427D1"/>
    <w:rsid w:val="00154C6C"/>
    <w:rsid w:val="001610F3"/>
    <w:rsid w:val="0016137F"/>
    <w:rsid w:val="00161F93"/>
    <w:rsid w:val="00162DEB"/>
    <w:rsid w:val="00163274"/>
    <w:rsid w:val="00186E4A"/>
    <w:rsid w:val="00193959"/>
    <w:rsid w:val="001952F9"/>
    <w:rsid w:val="00196D55"/>
    <w:rsid w:val="001D0C6C"/>
    <w:rsid w:val="001E692D"/>
    <w:rsid w:val="001F0CE2"/>
    <w:rsid w:val="001F21EA"/>
    <w:rsid w:val="0024619C"/>
    <w:rsid w:val="00256C50"/>
    <w:rsid w:val="00263424"/>
    <w:rsid w:val="00283938"/>
    <w:rsid w:val="002D01A1"/>
    <w:rsid w:val="002D0885"/>
    <w:rsid w:val="002D18D9"/>
    <w:rsid w:val="002D69C2"/>
    <w:rsid w:val="00305D13"/>
    <w:rsid w:val="00320C0A"/>
    <w:rsid w:val="0032394C"/>
    <w:rsid w:val="00343F98"/>
    <w:rsid w:val="0037222F"/>
    <w:rsid w:val="00383324"/>
    <w:rsid w:val="003850E6"/>
    <w:rsid w:val="0039534B"/>
    <w:rsid w:val="003A464E"/>
    <w:rsid w:val="003A7273"/>
    <w:rsid w:val="003C06B5"/>
    <w:rsid w:val="003D74E7"/>
    <w:rsid w:val="00402021"/>
    <w:rsid w:val="00412874"/>
    <w:rsid w:val="00416124"/>
    <w:rsid w:val="00426A10"/>
    <w:rsid w:val="00434922"/>
    <w:rsid w:val="004413B4"/>
    <w:rsid w:val="00442B80"/>
    <w:rsid w:val="00467490"/>
    <w:rsid w:val="004712BB"/>
    <w:rsid w:val="00480230"/>
    <w:rsid w:val="00481EF8"/>
    <w:rsid w:val="00487118"/>
    <w:rsid w:val="00487286"/>
    <w:rsid w:val="0049114B"/>
    <w:rsid w:val="00496A08"/>
    <w:rsid w:val="004B2208"/>
    <w:rsid w:val="004D3A82"/>
    <w:rsid w:val="004E63D5"/>
    <w:rsid w:val="00503FA2"/>
    <w:rsid w:val="005054F0"/>
    <w:rsid w:val="00540F16"/>
    <w:rsid w:val="005434B8"/>
    <w:rsid w:val="00551671"/>
    <w:rsid w:val="00560F16"/>
    <w:rsid w:val="005620C3"/>
    <w:rsid w:val="00567BF3"/>
    <w:rsid w:val="005D05E9"/>
    <w:rsid w:val="005D30CE"/>
    <w:rsid w:val="005D6935"/>
    <w:rsid w:val="005E56D0"/>
    <w:rsid w:val="005F6B39"/>
    <w:rsid w:val="00603FCA"/>
    <w:rsid w:val="006233E6"/>
    <w:rsid w:val="00652C16"/>
    <w:rsid w:val="006535BF"/>
    <w:rsid w:val="00653E3F"/>
    <w:rsid w:val="00661CB0"/>
    <w:rsid w:val="00680E3A"/>
    <w:rsid w:val="00691159"/>
    <w:rsid w:val="006A09AF"/>
    <w:rsid w:val="006B786B"/>
    <w:rsid w:val="006C13E5"/>
    <w:rsid w:val="006C4FB1"/>
    <w:rsid w:val="006D4BEB"/>
    <w:rsid w:val="006E7245"/>
    <w:rsid w:val="00711660"/>
    <w:rsid w:val="00716D1E"/>
    <w:rsid w:val="00731868"/>
    <w:rsid w:val="00736A8B"/>
    <w:rsid w:val="007508FE"/>
    <w:rsid w:val="00776D13"/>
    <w:rsid w:val="00782D61"/>
    <w:rsid w:val="00785FF9"/>
    <w:rsid w:val="00796288"/>
    <w:rsid w:val="007A0A21"/>
    <w:rsid w:val="007C276B"/>
    <w:rsid w:val="007D171E"/>
    <w:rsid w:val="007E4359"/>
    <w:rsid w:val="007F3BA0"/>
    <w:rsid w:val="00824B88"/>
    <w:rsid w:val="008451F6"/>
    <w:rsid w:val="00871E48"/>
    <w:rsid w:val="0088549D"/>
    <w:rsid w:val="00891B98"/>
    <w:rsid w:val="00896263"/>
    <w:rsid w:val="008A602A"/>
    <w:rsid w:val="008B7ADA"/>
    <w:rsid w:val="008C27EC"/>
    <w:rsid w:val="008C7C00"/>
    <w:rsid w:val="00903A6E"/>
    <w:rsid w:val="00906903"/>
    <w:rsid w:val="009254EB"/>
    <w:rsid w:val="009371AE"/>
    <w:rsid w:val="00940458"/>
    <w:rsid w:val="00943D6B"/>
    <w:rsid w:val="0094604A"/>
    <w:rsid w:val="009625B3"/>
    <w:rsid w:val="00972B8A"/>
    <w:rsid w:val="009A0310"/>
    <w:rsid w:val="009A2EC7"/>
    <w:rsid w:val="009A602F"/>
    <w:rsid w:val="009B0A56"/>
    <w:rsid w:val="009C21AE"/>
    <w:rsid w:val="009E3A48"/>
    <w:rsid w:val="009E4AB9"/>
    <w:rsid w:val="009E60B3"/>
    <w:rsid w:val="00A076F5"/>
    <w:rsid w:val="00A143BD"/>
    <w:rsid w:val="00A20A18"/>
    <w:rsid w:val="00A24245"/>
    <w:rsid w:val="00A27E54"/>
    <w:rsid w:val="00A42793"/>
    <w:rsid w:val="00A47344"/>
    <w:rsid w:val="00A502F9"/>
    <w:rsid w:val="00A522F8"/>
    <w:rsid w:val="00A61B28"/>
    <w:rsid w:val="00A61D99"/>
    <w:rsid w:val="00A62004"/>
    <w:rsid w:val="00AA7542"/>
    <w:rsid w:val="00AD4E23"/>
    <w:rsid w:val="00AE2B94"/>
    <w:rsid w:val="00AE5841"/>
    <w:rsid w:val="00AF43B7"/>
    <w:rsid w:val="00B03171"/>
    <w:rsid w:val="00B11E0A"/>
    <w:rsid w:val="00B570A5"/>
    <w:rsid w:val="00B9612B"/>
    <w:rsid w:val="00BB0E2F"/>
    <w:rsid w:val="00BC2B72"/>
    <w:rsid w:val="00BC7291"/>
    <w:rsid w:val="00BD2018"/>
    <w:rsid w:val="00BD2B7F"/>
    <w:rsid w:val="00BD3DF3"/>
    <w:rsid w:val="00BD6F9E"/>
    <w:rsid w:val="00BE3456"/>
    <w:rsid w:val="00C0486D"/>
    <w:rsid w:val="00C131A3"/>
    <w:rsid w:val="00C202FC"/>
    <w:rsid w:val="00C77453"/>
    <w:rsid w:val="00C90D1D"/>
    <w:rsid w:val="00C96000"/>
    <w:rsid w:val="00CB413D"/>
    <w:rsid w:val="00CC3CFD"/>
    <w:rsid w:val="00CD3530"/>
    <w:rsid w:val="00CD5B8E"/>
    <w:rsid w:val="00CE73B2"/>
    <w:rsid w:val="00CF784D"/>
    <w:rsid w:val="00CF7F67"/>
    <w:rsid w:val="00D1656E"/>
    <w:rsid w:val="00D414CC"/>
    <w:rsid w:val="00D70ECA"/>
    <w:rsid w:val="00D93C40"/>
    <w:rsid w:val="00DB09ED"/>
    <w:rsid w:val="00DB67C0"/>
    <w:rsid w:val="00DC03D6"/>
    <w:rsid w:val="00DD029B"/>
    <w:rsid w:val="00DD2973"/>
    <w:rsid w:val="00DD7CF2"/>
    <w:rsid w:val="00E04E60"/>
    <w:rsid w:val="00E13CC0"/>
    <w:rsid w:val="00E41914"/>
    <w:rsid w:val="00E42D4B"/>
    <w:rsid w:val="00E55D56"/>
    <w:rsid w:val="00E752AA"/>
    <w:rsid w:val="00E9146F"/>
    <w:rsid w:val="00EA70DF"/>
    <w:rsid w:val="00EB602F"/>
    <w:rsid w:val="00ED5B5A"/>
    <w:rsid w:val="00F045D9"/>
    <w:rsid w:val="00F27717"/>
    <w:rsid w:val="00F312C2"/>
    <w:rsid w:val="00F35723"/>
    <w:rsid w:val="00F612F9"/>
    <w:rsid w:val="00F67FF4"/>
    <w:rsid w:val="00F85594"/>
    <w:rsid w:val="00F935D1"/>
    <w:rsid w:val="00F93D10"/>
    <w:rsid w:val="00F96DCA"/>
    <w:rsid w:val="00FA3111"/>
    <w:rsid w:val="00FB53D0"/>
    <w:rsid w:val="00FB7AE7"/>
    <w:rsid w:val="00FC085C"/>
    <w:rsid w:val="00FE17B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96A08"/>
    <w:pPr>
      <w:spacing w:line="276" w:lineRule="auto"/>
    </w:pPr>
    <w:rPr>
      <w:sz w:val="22"/>
      <w:szCs w:val="22"/>
    </w:rPr>
  </w:style>
  <w:style w:type="paragraph" w:styleId="Heading1">
    <w:name w:val="heading 1"/>
    <w:basedOn w:val="Normal"/>
    <w:next w:val="Normal"/>
    <w:link w:val="Heading1Char"/>
    <w:uiPriority w:val="9"/>
    <w:qFormat/>
    <w:rsid w:val="00496A08"/>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5434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96A08"/>
    <w:rPr>
      <w:rFonts w:ascii="Cambria" w:eastAsia="Times New Roman" w:hAnsi="Cambria" w:cs="Times New Roman"/>
      <w:b/>
      <w:bCs/>
      <w:kern w:val="32"/>
      <w:sz w:val="32"/>
      <w:szCs w:val="32"/>
    </w:rPr>
  </w:style>
  <w:style w:type="paragraph" w:styleId="NoSpacing">
    <w:name w:val="No Spacing"/>
    <w:uiPriority w:val="1"/>
    <w:qFormat/>
    <w:rsid w:val="00496A08"/>
    <w:pPr>
      <w:spacing w:after="0"/>
    </w:pPr>
    <w:rPr>
      <w:sz w:val="22"/>
      <w:szCs w:val="22"/>
    </w:rPr>
  </w:style>
  <w:style w:type="character" w:customStyle="1" w:styleId="aqj">
    <w:name w:val="aqj"/>
    <w:basedOn w:val="DefaultParagraphFont"/>
    <w:rsid w:val="00496A08"/>
  </w:style>
  <w:style w:type="paragraph" w:styleId="ListParagraph">
    <w:name w:val="List Paragraph"/>
    <w:basedOn w:val="Normal"/>
    <w:uiPriority w:val="34"/>
    <w:qFormat/>
    <w:rsid w:val="00496A0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08"/>
    <w:rPr>
      <w:sz w:val="22"/>
      <w:szCs w:val="22"/>
    </w:rPr>
  </w:style>
  <w:style w:type="paragraph" w:styleId="Footer">
    <w:name w:val="footer"/>
    <w:basedOn w:val="Normal"/>
    <w:link w:val="FooterChar"/>
    <w:uiPriority w:val="99"/>
    <w:unhideWhenUsed/>
    <w:rsid w:val="0049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08"/>
    <w:rPr>
      <w:sz w:val="22"/>
      <w:szCs w:val="22"/>
    </w:rPr>
  </w:style>
  <w:style w:type="paragraph" w:styleId="BalloonText">
    <w:name w:val="Balloon Text"/>
    <w:basedOn w:val="Normal"/>
    <w:link w:val="BalloonTextChar"/>
    <w:uiPriority w:val="99"/>
    <w:semiHidden/>
    <w:unhideWhenUsed/>
    <w:rsid w:val="0049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08"/>
    <w:rPr>
      <w:rFonts w:ascii="Tahoma" w:hAnsi="Tahoma" w:cs="Tahoma"/>
      <w:sz w:val="16"/>
      <w:szCs w:val="16"/>
    </w:rPr>
  </w:style>
  <w:style w:type="character" w:styleId="Hyperlink">
    <w:name w:val="Hyperlink"/>
    <w:basedOn w:val="DefaultParagraphFont"/>
    <w:uiPriority w:val="99"/>
    <w:unhideWhenUsed/>
    <w:rsid w:val="00496A08"/>
    <w:rPr>
      <w:color w:val="0000FF" w:themeColor="hyperlink"/>
      <w:u w:val="single"/>
    </w:rPr>
  </w:style>
  <w:style w:type="paragraph" w:customStyle="1" w:styleId="Default">
    <w:name w:val="Default"/>
    <w:rsid w:val="00496A08"/>
    <w:pPr>
      <w:autoSpaceDE w:val="0"/>
      <w:autoSpaceDN w:val="0"/>
      <w:adjustRightInd w:val="0"/>
      <w:spacing w:after="0"/>
    </w:pPr>
    <w:rPr>
      <w:rFonts w:ascii="Calibri" w:hAnsi="Calibri" w:cs="Calibri"/>
      <w:color w:val="000000"/>
    </w:rPr>
  </w:style>
  <w:style w:type="character" w:customStyle="1" w:styleId="formattedeventdatewrap">
    <w:name w:val="formattedeventdatewrap"/>
    <w:basedOn w:val="DefaultParagraphFont"/>
    <w:rsid w:val="00496A08"/>
  </w:style>
  <w:style w:type="paragraph" w:styleId="PlainText">
    <w:name w:val="Plain Text"/>
    <w:basedOn w:val="Normal"/>
    <w:link w:val="PlainTextChar"/>
    <w:uiPriority w:val="99"/>
    <w:semiHidden/>
    <w:unhideWhenUsed/>
    <w:rsid w:val="00496A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A08"/>
    <w:rPr>
      <w:rFonts w:ascii="Calibri" w:hAnsi="Calibri"/>
      <w:sz w:val="22"/>
      <w:szCs w:val="21"/>
    </w:rPr>
  </w:style>
  <w:style w:type="paragraph" w:customStyle="1" w:styleId="m8087203198563588358msolistparagraph">
    <w:name w:val="m_8087203198563588358msolistparagraph"/>
    <w:basedOn w:val="Normal"/>
    <w:rsid w:val="0049114B"/>
    <w:pPr>
      <w:spacing w:before="100" w:beforeAutospacing="1" w:after="100" w:afterAutospacing="1" w:line="240" w:lineRule="auto"/>
    </w:pPr>
    <w:rPr>
      <w:rFonts w:ascii="Times New Roman" w:hAnsi="Times New Roman" w:cs="Times New Roman"/>
      <w:sz w:val="24"/>
      <w:szCs w:val="24"/>
    </w:rPr>
  </w:style>
  <w:style w:type="character" w:customStyle="1" w:styleId="Mention">
    <w:name w:val="Mention"/>
    <w:basedOn w:val="DefaultParagraphFont"/>
    <w:uiPriority w:val="99"/>
    <w:semiHidden/>
    <w:unhideWhenUsed/>
    <w:rsid w:val="00796288"/>
    <w:rPr>
      <w:color w:val="2B579A"/>
      <w:shd w:val="clear" w:color="auto" w:fill="E6E6E6"/>
    </w:rPr>
  </w:style>
  <w:style w:type="character" w:styleId="FollowedHyperlink">
    <w:name w:val="FollowedHyperlink"/>
    <w:basedOn w:val="DefaultParagraphFont"/>
    <w:uiPriority w:val="99"/>
    <w:unhideWhenUsed/>
    <w:rsid w:val="00796288"/>
    <w:rPr>
      <w:color w:val="800080" w:themeColor="followedHyperlink"/>
      <w:u w:val="single"/>
    </w:rPr>
  </w:style>
  <w:style w:type="character" w:customStyle="1" w:styleId="apple-converted-space">
    <w:name w:val="apple-converted-space"/>
    <w:basedOn w:val="DefaultParagraphFont"/>
    <w:rsid w:val="00A47344"/>
  </w:style>
  <w:style w:type="table" w:styleId="TableGrid">
    <w:name w:val="Table Grid"/>
    <w:basedOn w:val="TableNormal"/>
    <w:uiPriority w:val="39"/>
    <w:rsid w:val="00BC2B7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434B8"/>
    <w:rPr>
      <w:rFonts w:asciiTheme="majorHAnsi" w:eastAsiaTheme="majorEastAsia" w:hAnsiTheme="majorHAnsi" w:cstheme="majorBidi"/>
      <w:b/>
      <w:bCs/>
      <w:color w:val="4F81BD" w:themeColor="accent1"/>
      <w:sz w:val="22"/>
      <w:szCs w:val="22"/>
    </w:rPr>
  </w:style>
  <w:style w:type="paragraph" w:customStyle="1" w:styleId="font5">
    <w:name w:val="font5"/>
    <w:basedOn w:val="Normal"/>
    <w:rsid w:val="00C202FC"/>
    <w:pPr>
      <w:spacing w:beforeLines="1" w:afterLines="1" w:line="240" w:lineRule="auto"/>
    </w:pPr>
    <w:rPr>
      <w:rFonts w:ascii="Verdana" w:hAnsi="Verdana"/>
      <w:sz w:val="16"/>
      <w:szCs w:val="16"/>
    </w:rPr>
  </w:style>
  <w:style w:type="paragraph" w:customStyle="1" w:styleId="xl24">
    <w:name w:val="xl24"/>
    <w:basedOn w:val="Normal"/>
    <w:rsid w:val="00C202FC"/>
    <w:pPr>
      <w:spacing w:beforeLines="1" w:afterLines="1" w:line="240" w:lineRule="auto"/>
    </w:pPr>
    <w:rPr>
      <w:rFonts w:ascii="Times" w:hAnsi="Times"/>
      <w:b/>
      <w:bCs/>
      <w:sz w:val="20"/>
      <w:szCs w:val="20"/>
    </w:rPr>
  </w:style>
  <w:style w:type="paragraph" w:customStyle="1" w:styleId="xl25">
    <w:name w:val="xl25"/>
    <w:basedOn w:val="Normal"/>
    <w:rsid w:val="00C202FC"/>
    <w:pPr>
      <w:spacing w:beforeLines="1" w:afterLines="1" w:line="240" w:lineRule="auto"/>
    </w:pPr>
    <w:rPr>
      <w:rFonts w:ascii="Verdana" w:hAnsi="Verdana"/>
      <w:sz w:val="20"/>
      <w:szCs w:val="20"/>
      <w:u w:val="single"/>
    </w:rPr>
  </w:style>
  <w:style w:type="paragraph" w:customStyle="1" w:styleId="xl26">
    <w:name w:val="xl26"/>
    <w:basedOn w:val="Normal"/>
    <w:rsid w:val="00C202FC"/>
    <w:pPr>
      <w:spacing w:beforeLines="1" w:afterLines="1" w:line="240" w:lineRule="auto"/>
    </w:pPr>
    <w:rPr>
      <w:rFonts w:ascii="Verdana" w:hAnsi="Verdana"/>
      <w:color w:val="008000"/>
      <w:sz w:val="20"/>
      <w:szCs w:val="20"/>
    </w:rPr>
  </w:style>
  <w:style w:type="paragraph" w:customStyle="1" w:styleId="xl27">
    <w:name w:val="xl27"/>
    <w:basedOn w:val="Normal"/>
    <w:rsid w:val="00C202FC"/>
    <w:pPr>
      <w:spacing w:beforeLines="1" w:afterLines="1" w:line="240" w:lineRule="auto"/>
    </w:pPr>
    <w:rPr>
      <w:rFonts w:ascii="Verdana" w:hAnsi="Verdana"/>
      <w:b/>
      <w:bCs/>
      <w:sz w:val="20"/>
      <w:szCs w:val="20"/>
      <w:u w:val="single"/>
    </w:rPr>
  </w:style>
  <w:style w:type="paragraph" w:customStyle="1" w:styleId="xl28">
    <w:name w:val="xl28"/>
    <w:basedOn w:val="Normal"/>
    <w:rsid w:val="00C202FC"/>
    <w:pPr>
      <w:spacing w:beforeLines="1" w:afterLines="1" w:line="240" w:lineRule="auto"/>
    </w:pPr>
    <w:rPr>
      <w:rFonts w:ascii="Verdana" w:hAnsi="Verdana"/>
      <w:b/>
      <w:bCs/>
      <w:sz w:val="20"/>
      <w:szCs w:val="20"/>
      <w:u w:val="double"/>
    </w:rPr>
  </w:style>
  <w:style w:type="paragraph" w:customStyle="1" w:styleId="xl29">
    <w:name w:val="xl29"/>
    <w:basedOn w:val="Normal"/>
    <w:rsid w:val="00C202FC"/>
    <w:pPr>
      <w:spacing w:beforeLines="1" w:afterLines="1" w:line="240" w:lineRule="auto"/>
    </w:pPr>
    <w:rPr>
      <w:rFonts w:ascii="Verdana" w:hAnsi="Verdana"/>
      <w:sz w:val="20"/>
      <w:szCs w:val="20"/>
      <w:u w:val="single"/>
    </w:rPr>
  </w:style>
  <w:style w:type="paragraph" w:customStyle="1" w:styleId="xl31">
    <w:name w:val="xl31"/>
    <w:basedOn w:val="Normal"/>
    <w:rsid w:val="00C202FC"/>
    <w:pPr>
      <w:spacing w:beforeLines="1" w:afterLines="1" w:line="240" w:lineRule="auto"/>
    </w:pPr>
    <w:rPr>
      <w:rFonts w:ascii="Verdana" w:hAnsi="Verdana"/>
      <w:sz w:val="20"/>
      <w:szCs w:val="20"/>
      <w:u w:val="single"/>
    </w:rPr>
  </w:style>
  <w:style w:type="paragraph" w:customStyle="1" w:styleId="xl32">
    <w:name w:val="xl32"/>
    <w:basedOn w:val="Normal"/>
    <w:rsid w:val="00C202FC"/>
    <w:pPr>
      <w:spacing w:beforeLines="1" w:afterLines="1" w:line="240" w:lineRule="auto"/>
    </w:pPr>
    <w:rPr>
      <w:rFonts w:ascii="Verdana" w:hAnsi="Verdana"/>
      <w:sz w:val="20"/>
      <w:szCs w:val="20"/>
      <w:u w:val="single"/>
    </w:rPr>
  </w:style>
  <w:style w:type="paragraph" w:customStyle="1" w:styleId="xl33">
    <w:name w:val="xl33"/>
    <w:basedOn w:val="Normal"/>
    <w:rsid w:val="00C202FC"/>
    <w:pPr>
      <w:spacing w:beforeLines="1" w:afterLines="1" w:line="240" w:lineRule="auto"/>
    </w:pPr>
    <w:rPr>
      <w:rFonts w:ascii="Times" w:hAnsi="Times"/>
      <w:b/>
      <w:bCs/>
      <w:sz w:val="20"/>
      <w:szCs w:val="20"/>
    </w:rPr>
  </w:style>
  <w:style w:type="paragraph" w:customStyle="1" w:styleId="xl34">
    <w:name w:val="xl34"/>
    <w:basedOn w:val="Normal"/>
    <w:rsid w:val="00C202FC"/>
    <w:pPr>
      <w:spacing w:beforeLines="1" w:afterLines="1" w:line="240" w:lineRule="auto"/>
      <w:jc w:val="right"/>
    </w:pPr>
    <w:rPr>
      <w:rFonts w:ascii="Times" w:hAnsi="Times"/>
      <w:b/>
      <w:bCs/>
      <w:sz w:val="20"/>
      <w:szCs w:val="20"/>
    </w:rPr>
  </w:style>
  <w:style w:type="paragraph" w:customStyle="1" w:styleId="xl35">
    <w:name w:val="xl35"/>
    <w:basedOn w:val="Normal"/>
    <w:rsid w:val="00C202FC"/>
    <w:pPr>
      <w:spacing w:beforeLines="1" w:afterLines="1" w:line="240" w:lineRule="auto"/>
    </w:pPr>
    <w:rPr>
      <w:rFonts w:ascii="Times" w:hAnsi="Times"/>
      <w:b/>
      <w:bCs/>
      <w:sz w:val="20"/>
      <w:szCs w:val="20"/>
    </w:rPr>
  </w:style>
  <w:style w:type="paragraph" w:customStyle="1" w:styleId="xl36">
    <w:name w:val="xl36"/>
    <w:basedOn w:val="Normal"/>
    <w:rsid w:val="00C202FC"/>
    <w:pPr>
      <w:spacing w:beforeLines="1" w:afterLines="1" w:line="240" w:lineRule="auto"/>
    </w:pPr>
    <w:rPr>
      <w:rFonts w:ascii="Times" w:hAnsi="Times"/>
      <w:b/>
      <w:bCs/>
      <w:sz w:val="20"/>
      <w:szCs w:val="20"/>
    </w:rPr>
  </w:style>
  <w:style w:type="paragraph" w:customStyle="1" w:styleId="xl40">
    <w:name w:val="xl40"/>
    <w:basedOn w:val="Normal"/>
    <w:rsid w:val="00C202FC"/>
    <w:pPr>
      <w:spacing w:beforeLines="1" w:afterLines="1" w:line="240" w:lineRule="auto"/>
    </w:pPr>
    <w:rPr>
      <w:rFonts w:ascii="Times" w:hAnsi="Times"/>
      <w:b/>
      <w:bCs/>
      <w:sz w:val="20"/>
      <w:szCs w:val="20"/>
    </w:rPr>
  </w:style>
  <w:style w:type="paragraph" w:customStyle="1" w:styleId="xl42">
    <w:name w:val="xl42"/>
    <w:basedOn w:val="Normal"/>
    <w:rsid w:val="00C202FC"/>
    <w:pPr>
      <w:spacing w:beforeLines="1" w:afterLines="1" w:line="240" w:lineRule="auto"/>
    </w:pPr>
    <w:rPr>
      <w:rFonts w:ascii="Verdana" w:hAnsi="Verdana"/>
    </w:rPr>
  </w:style>
  <w:style w:type="paragraph" w:customStyle="1" w:styleId="xl43">
    <w:name w:val="xl43"/>
    <w:basedOn w:val="Normal"/>
    <w:rsid w:val="00C202FC"/>
    <w:pPr>
      <w:spacing w:beforeLines="1" w:afterLines="1" w:line="240" w:lineRule="auto"/>
    </w:pPr>
    <w:rPr>
      <w:rFonts w:ascii="Verdana" w:hAnsi="Verdana"/>
    </w:rPr>
  </w:style>
  <w:style w:type="paragraph" w:customStyle="1" w:styleId="xl44">
    <w:name w:val="xl44"/>
    <w:basedOn w:val="Normal"/>
    <w:rsid w:val="00C202FC"/>
    <w:pPr>
      <w:spacing w:beforeLines="1" w:afterLines="1" w:line="240" w:lineRule="auto"/>
    </w:pPr>
    <w:rPr>
      <w:rFonts w:ascii="Verdana" w:hAnsi="Verdana"/>
    </w:rPr>
  </w:style>
  <w:style w:type="paragraph" w:customStyle="1" w:styleId="xl45">
    <w:name w:val="xl45"/>
    <w:basedOn w:val="Normal"/>
    <w:rsid w:val="00C202FC"/>
    <w:pPr>
      <w:spacing w:beforeLines="1" w:afterLines="1" w:line="240" w:lineRule="auto"/>
    </w:pPr>
    <w:rPr>
      <w:rFonts w:ascii="Verdana" w:hAnsi="Verdana"/>
    </w:rPr>
  </w:style>
  <w:style w:type="paragraph" w:customStyle="1" w:styleId="xl46">
    <w:name w:val="xl46"/>
    <w:basedOn w:val="Normal"/>
    <w:rsid w:val="00C202FC"/>
    <w:pPr>
      <w:spacing w:beforeLines="1" w:afterLines="1" w:line="240" w:lineRule="auto"/>
      <w:jc w:val="right"/>
    </w:pPr>
    <w:rPr>
      <w:rFonts w:ascii="Verdana" w:hAnsi="Verdana"/>
    </w:rPr>
  </w:style>
</w:styles>
</file>

<file path=word/webSettings.xml><?xml version="1.0" encoding="utf-8"?>
<w:webSettings xmlns:r="http://schemas.openxmlformats.org/officeDocument/2006/relationships" xmlns:w="http://schemas.openxmlformats.org/wordprocessingml/2006/main">
  <w:divs>
    <w:div w:id="24328296">
      <w:bodyDiv w:val="1"/>
      <w:marLeft w:val="0"/>
      <w:marRight w:val="0"/>
      <w:marTop w:val="0"/>
      <w:marBottom w:val="0"/>
      <w:divBdr>
        <w:top w:val="none" w:sz="0" w:space="0" w:color="auto"/>
        <w:left w:val="none" w:sz="0" w:space="0" w:color="auto"/>
        <w:bottom w:val="none" w:sz="0" w:space="0" w:color="auto"/>
        <w:right w:val="none" w:sz="0" w:space="0" w:color="auto"/>
      </w:divBdr>
    </w:div>
    <w:div w:id="69280289">
      <w:bodyDiv w:val="1"/>
      <w:marLeft w:val="0"/>
      <w:marRight w:val="0"/>
      <w:marTop w:val="0"/>
      <w:marBottom w:val="0"/>
      <w:divBdr>
        <w:top w:val="none" w:sz="0" w:space="0" w:color="auto"/>
        <w:left w:val="none" w:sz="0" w:space="0" w:color="auto"/>
        <w:bottom w:val="none" w:sz="0" w:space="0" w:color="auto"/>
        <w:right w:val="none" w:sz="0" w:space="0" w:color="auto"/>
      </w:divBdr>
    </w:div>
    <w:div w:id="74867182">
      <w:bodyDiv w:val="1"/>
      <w:marLeft w:val="0"/>
      <w:marRight w:val="0"/>
      <w:marTop w:val="0"/>
      <w:marBottom w:val="0"/>
      <w:divBdr>
        <w:top w:val="none" w:sz="0" w:space="0" w:color="auto"/>
        <w:left w:val="none" w:sz="0" w:space="0" w:color="auto"/>
        <w:bottom w:val="none" w:sz="0" w:space="0" w:color="auto"/>
        <w:right w:val="none" w:sz="0" w:space="0" w:color="auto"/>
      </w:divBdr>
    </w:div>
    <w:div w:id="75247437">
      <w:bodyDiv w:val="1"/>
      <w:marLeft w:val="0"/>
      <w:marRight w:val="0"/>
      <w:marTop w:val="0"/>
      <w:marBottom w:val="0"/>
      <w:divBdr>
        <w:top w:val="none" w:sz="0" w:space="0" w:color="auto"/>
        <w:left w:val="none" w:sz="0" w:space="0" w:color="auto"/>
        <w:bottom w:val="none" w:sz="0" w:space="0" w:color="auto"/>
        <w:right w:val="none" w:sz="0" w:space="0" w:color="auto"/>
      </w:divBdr>
      <w:divsChild>
        <w:div w:id="267857109">
          <w:marLeft w:val="0"/>
          <w:marRight w:val="0"/>
          <w:marTop w:val="0"/>
          <w:marBottom w:val="0"/>
          <w:divBdr>
            <w:top w:val="none" w:sz="0" w:space="0" w:color="auto"/>
            <w:left w:val="none" w:sz="0" w:space="0" w:color="auto"/>
            <w:bottom w:val="none" w:sz="0" w:space="0" w:color="auto"/>
            <w:right w:val="none" w:sz="0" w:space="0" w:color="auto"/>
          </w:divBdr>
        </w:div>
        <w:div w:id="1943878118">
          <w:marLeft w:val="0"/>
          <w:marRight w:val="0"/>
          <w:marTop w:val="0"/>
          <w:marBottom w:val="0"/>
          <w:divBdr>
            <w:top w:val="none" w:sz="0" w:space="0" w:color="auto"/>
            <w:left w:val="none" w:sz="0" w:space="0" w:color="auto"/>
            <w:bottom w:val="none" w:sz="0" w:space="0" w:color="auto"/>
            <w:right w:val="none" w:sz="0" w:space="0" w:color="auto"/>
          </w:divBdr>
        </w:div>
        <w:div w:id="966198066">
          <w:marLeft w:val="0"/>
          <w:marRight w:val="0"/>
          <w:marTop w:val="0"/>
          <w:marBottom w:val="0"/>
          <w:divBdr>
            <w:top w:val="none" w:sz="0" w:space="0" w:color="auto"/>
            <w:left w:val="none" w:sz="0" w:space="0" w:color="auto"/>
            <w:bottom w:val="none" w:sz="0" w:space="0" w:color="auto"/>
            <w:right w:val="none" w:sz="0" w:space="0" w:color="auto"/>
          </w:divBdr>
        </w:div>
        <w:div w:id="590893497">
          <w:marLeft w:val="0"/>
          <w:marRight w:val="0"/>
          <w:marTop w:val="0"/>
          <w:marBottom w:val="0"/>
          <w:divBdr>
            <w:top w:val="none" w:sz="0" w:space="0" w:color="auto"/>
            <w:left w:val="none" w:sz="0" w:space="0" w:color="auto"/>
            <w:bottom w:val="none" w:sz="0" w:space="0" w:color="auto"/>
            <w:right w:val="none" w:sz="0" w:space="0" w:color="auto"/>
          </w:divBdr>
        </w:div>
        <w:div w:id="1429307065">
          <w:marLeft w:val="0"/>
          <w:marRight w:val="0"/>
          <w:marTop w:val="0"/>
          <w:marBottom w:val="0"/>
          <w:divBdr>
            <w:top w:val="none" w:sz="0" w:space="0" w:color="auto"/>
            <w:left w:val="none" w:sz="0" w:space="0" w:color="auto"/>
            <w:bottom w:val="none" w:sz="0" w:space="0" w:color="auto"/>
            <w:right w:val="none" w:sz="0" w:space="0" w:color="auto"/>
          </w:divBdr>
        </w:div>
        <w:div w:id="475880454">
          <w:marLeft w:val="0"/>
          <w:marRight w:val="0"/>
          <w:marTop w:val="0"/>
          <w:marBottom w:val="0"/>
          <w:divBdr>
            <w:top w:val="none" w:sz="0" w:space="0" w:color="auto"/>
            <w:left w:val="none" w:sz="0" w:space="0" w:color="auto"/>
            <w:bottom w:val="none" w:sz="0" w:space="0" w:color="auto"/>
            <w:right w:val="none" w:sz="0" w:space="0" w:color="auto"/>
          </w:divBdr>
        </w:div>
        <w:div w:id="8989987">
          <w:marLeft w:val="0"/>
          <w:marRight w:val="0"/>
          <w:marTop w:val="0"/>
          <w:marBottom w:val="0"/>
          <w:divBdr>
            <w:top w:val="none" w:sz="0" w:space="0" w:color="auto"/>
            <w:left w:val="none" w:sz="0" w:space="0" w:color="auto"/>
            <w:bottom w:val="none" w:sz="0" w:space="0" w:color="auto"/>
            <w:right w:val="none" w:sz="0" w:space="0" w:color="auto"/>
          </w:divBdr>
        </w:div>
        <w:div w:id="790442906">
          <w:marLeft w:val="0"/>
          <w:marRight w:val="0"/>
          <w:marTop w:val="0"/>
          <w:marBottom w:val="0"/>
          <w:divBdr>
            <w:top w:val="none" w:sz="0" w:space="0" w:color="auto"/>
            <w:left w:val="none" w:sz="0" w:space="0" w:color="auto"/>
            <w:bottom w:val="none" w:sz="0" w:space="0" w:color="auto"/>
            <w:right w:val="none" w:sz="0" w:space="0" w:color="auto"/>
          </w:divBdr>
        </w:div>
        <w:div w:id="785654928">
          <w:marLeft w:val="0"/>
          <w:marRight w:val="0"/>
          <w:marTop w:val="0"/>
          <w:marBottom w:val="0"/>
          <w:divBdr>
            <w:top w:val="none" w:sz="0" w:space="0" w:color="auto"/>
            <w:left w:val="none" w:sz="0" w:space="0" w:color="auto"/>
            <w:bottom w:val="none" w:sz="0" w:space="0" w:color="auto"/>
            <w:right w:val="none" w:sz="0" w:space="0" w:color="auto"/>
          </w:divBdr>
        </w:div>
        <w:div w:id="711612338">
          <w:marLeft w:val="0"/>
          <w:marRight w:val="0"/>
          <w:marTop w:val="0"/>
          <w:marBottom w:val="0"/>
          <w:divBdr>
            <w:top w:val="none" w:sz="0" w:space="0" w:color="auto"/>
            <w:left w:val="none" w:sz="0" w:space="0" w:color="auto"/>
            <w:bottom w:val="none" w:sz="0" w:space="0" w:color="auto"/>
            <w:right w:val="none" w:sz="0" w:space="0" w:color="auto"/>
          </w:divBdr>
        </w:div>
        <w:div w:id="1589536588">
          <w:marLeft w:val="0"/>
          <w:marRight w:val="0"/>
          <w:marTop w:val="0"/>
          <w:marBottom w:val="0"/>
          <w:divBdr>
            <w:top w:val="none" w:sz="0" w:space="0" w:color="auto"/>
            <w:left w:val="none" w:sz="0" w:space="0" w:color="auto"/>
            <w:bottom w:val="none" w:sz="0" w:space="0" w:color="auto"/>
            <w:right w:val="none" w:sz="0" w:space="0" w:color="auto"/>
          </w:divBdr>
        </w:div>
        <w:div w:id="13120590">
          <w:marLeft w:val="0"/>
          <w:marRight w:val="0"/>
          <w:marTop w:val="0"/>
          <w:marBottom w:val="0"/>
          <w:divBdr>
            <w:top w:val="none" w:sz="0" w:space="0" w:color="auto"/>
            <w:left w:val="none" w:sz="0" w:space="0" w:color="auto"/>
            <w:bottom w:val="none" w:sz="0" w:space="0" w:color="auto"/>
            <w:right w:val="none" w:sz="0" w:space="0" w:color="auto"/>
          </w:divBdr>
        </w:div>
        <w:div w:id="943029664">
          <w:marLeft w:val="0"/>
          <w:marRight w:val="0"/>
          <w:marTop w:val="0"/>
          <w:marBottom w:val="0"/>
          <w:divBdr>
            <w:top w:val="none" w:sz="0" w:space="0" w:color="auto"/>
            <w:left w:val="none" w:sz="0" w:space="0" w:color="auto"/>
            <w:bottom w:val="none" w:sz="0" w:space="0" w:color="auto"/>
            <w:right w:val="none" w:sz="0" w:space="0" w:color="auto"/>
          </w:divBdr>
        </w:div>
        <w:div w:id="111748783">
          <w:marLeft w:val="0"/>
          <w:marRight w:val="0"/>
          <w:marTop w:val="0"/>
          <w:marBottom w:val="0"/>
          <w:divBdr>
            <w:top w:val="none" w:sz="0" w:space="0" w:color="auto"/>
            <w:left w:val="none" w:sz="0" w:space="0" w:color="auto"/>
            <w:bottom w:val="none" w:sz="0" w:space="0" w:color="auto"/>
            <w:right w:val="none" w:sz="0" w:space="0" w:color="auto"/>
          </w:divBdr>
        </w:div>
        <w:div w:id="365568587">
          <w:marLeft w:val="0"/>
          <w:marRight w:val="0"/>
          <w:marTop w:val="0"/>
          <w:marBottom w:val="0"/>
          <w:divBdr>
            <w:top w:val="none" w:sz="0" w:space="0" w:color="auto"/>
            <w:left w:val="none" w:sz="0" w:space="0" w:color="auto"/>
            <w:bottom w:val="none" w:sz="0" w:space="0" w:color="auto"/>
            <w:right w:val="none" w:sz="0" w:space="0" w:color="auto"/>
          </w:divBdr>
        </w:div>
        <w:div w:id="766658296">
          <w:marLeft w:val="0"/>
          <w:marRight w:val="0"/>
          <w:marTop w:val="0"/>
          <w:marBottom w:val="0"/>
          <w:divBdr>
            <w:top w:val="none" w:sz="0" w:space="0" w:color="auto"/>
            <w:left w:val="none" w:sz="0" w:space="0" w:color="auto"/>
            <w:bottom w:val="none" w:sz="0" w:space="0" w:color="auto"/>
            <w:right w:val="none" w:sz="0" w:space="0" w:color="auto"/>
          </w:divBdr>
        </w:div>
        <w:div w:id="851144648">
          <w:marLeft w:val="0"/>
          <w:marRight w:val="0"/>
          <w:marTop w:val="0"/>
          <w:marBottom w:val="0"/>
          <w:divBdr>
            <w:top w:val="none" w:sz="0" w:space="0" w:color="auto"/>
            <w:left w:val="none" w:sz="0" w:space="0" w:color="auto"/>
            <w:bottom w:val="none" w:sz="0" w:space="0" w:color="auto"/>
            <w:right w:val="none" w:sz="0" w:space="0" w:color="auto"/>
          </w:divBdr>
        </w:div>
        <w:div w:id="2069185211">
          <w:marLeft w:val="0"/>
          <w:marRight w:val="0"/>
          <w:marTop w:val="0"/>
          <w:marBottom w:val="0"/>
          <w:divBdr>
            <w:top w:val="none" w:sz="0" w:space="0" w:color="auto"/>
            <w:left w:val="none" w:sz="0" w:space="0" w:color="auto"/>
            <w:bottom w:val="none" w:sz="0" w:space="0" w:color="auto"/>
            <w:right w:val="none" w:sz="0" w:space="0" w:color="auto"/>
          </w:divBdr>
        </w:div>
        <w:div w:id="479810172">
          <w:marLeft w:val="0"/>
          <w:marRight w:val="0"/>
          <w:marTop w:val="0"/>
          <w:marBottom w:val="0"/>
          <w:divBdr>
            <w:top w:val="none" w:sz="0" w:space="0" w:color="auto"/>
            <w:left w:val="none" w:sz="0" w:space="0" w:color="auto"/>
            <w:bottom w:val="none" w:sz="0" w:space="0" w:color="auto"/>
            <w:right w:val="none" w:sz="0" w:space="0" w:color="auto"/>
          </w:divBdr>
        </w:div>
        <w:div w:id="180124150">
          <w:marLeft w:val="0"/>
          <w:marRight w:val="0"/>
          <w:marTop w:val="0"/>
          <w:marBottom w:val="0"/>
          <w:divBdr>
            <w:top w:val="none" w:sz="0" w:space="0" w:color="auto"/>
            <w:left w:val="none" w:sz="0" w:space="0" w:color="auto"/>
            <w:bottom w:val="none" w:sz="0" w:space="0" w:color="auto"/>
            <w:right w:val="none" w:sz="0" w:space="0" w:color="auto"/>
          </w:divBdr>
        </w:div>
      </w:divsChild>
    </w:div>
    <w:div w:id="78908623">
      <w:bodyDiv w:val="1"/>
      <w:marLeft w:val="0"/>
      <w:marRight w:val="0"/>
      <w:marTop w:val="0"/>
      <w:marBottom w:val="0"/>
      <w:divBdr>
        <w:top w:val="none" w:sz="0" w:space="0" w:color="auto"/>
        <w:left w:val="none" w:sz="0" w:space="0" w:color="auto"/>
        <w:bottom w:val="none" w:sz="0" w:space="0" w:color="auto"/>
        <w:right w:val="none" w:sz="0" w:space="0" w:color="auto"/>
      </w:divBdr>
    </w:div>
    <w:div w:id="95100790">
      <w:bodyDiv w:val="1"/>
      <w:marLeft w:val="0"/>
      <w:marRight w:val="0"/>
      <w:marTop w:val="0"/>
      <w:marBottom w:val="0"/>
      <w:divBdr>
        <w:top w:val="none" w:sz="0" w:space="0" w:color="auto"/>
        <w:left w:val="none" w:sz="0" w:space="0" w:color="auto"/>
        <w:bottom w:val="none" w:sz="0" w:space="0" w:color="auto"/>
        <w:right w:val="none" w:sz="0" w:space="0" w:color="auto"/>
      </w:divBdr>
    </w:div>
    <w:div w:id="156308955">
      <w:bodyDiv w:val="1"/>
      <w:marLeft w:val="0"/>
      <w:marRight w:val="0"/>
      <w:marTop w:val="0"/>
      <w:marBottom w:val="0"/>
      <w:divBdr>
        <w:top w:val="none" w:sz="0" w:space="0" w:color="auto"/>
        <w:left w:val="none" w:sz="0" w:space="0" w:color="auto"/>
        <w:bottom w:val="none" w:sz="0" w:space="0" w:color="auto"/>
        <w:right w:val="none" w:sz="0" w:space="0" w:color="auto"/>
      </w:divBdr>
    </w:div>
    <w:div w:id="198050033">
      <w:bodyDiv w:val="1"/>
      <w:marLeft w:val="0"/>
      <w:marRight w:val="0"/>
      <w:marTop w:val="0"/>
      <w:marBottom w:val="0"/>
      <w:divBdr>
        <w:top w:val="none" w:sz="0" w:space="0" w:color="auto"/>
        <w:left w:val="none" w:sz="0" w:space="0" w:color="auto"/>
        <w:bottom w:val="none" w:sz="0" w:space="0" w:color="auto"/>
        <w:right w:val="none" w:sz="0" w:space="0" w:color="auto"/>
      </w:divBdr>
    </w:div>
    <w:div w:id="232473613">
      <w:bodyDiv w:val="1"/>
      <w:marLeft w:val="0"/>
      <w:marRight w:val="0"/>
      <w:marTop w:val="0"/>
      <w:marBottom w:val="0"/>
      <w:divBdr>
        <w:top w:val="none" w:sz="0" w:space="0" w:color="auto"/>
        <w:left w:val="none" w:sz="0" w:space="0" w:color="auto"/>
        <w:bottom w:val="none" w:sz="0" w:space="0" w:color="auto"/>
        <w:right w:val="none" w:sz="0" w:space="0" w:color="auto"/>
      </w:divBdr>
    </w:div>
    <w:div w:id="252251900">
      <w:bodyDiv w:val="1"/>
      <w:marLeft w:val="0"/>
      <w:marRight w:val="0"/>
      <w:marTop w:val="0"/>
      <w:marBottom w:val="0"/>
      <w:divBdr>
        <w:top w:val="none" w:sz="0" w:space="0" w:color="auto"/>
        <w:left w:val="none" w:sz="0" w:space="0" w:color="auto"/>
        <w:bottom w:val="none" w:sz="0" w:space="0" w:color="auto"/>
        <w:right w:val="none" w:sz="0" w:space="0" w:color="auto"/>
      </w:divBdr>
    </w:div>
    <w:div w:id="419331251">
      <w:bodyDiv w:val="1"/>
      <w:marLeft w:val="0"/>
      <w:marRight w:val="0"/>
      <w:marTop w:val="0"/>
      <w:marBottom w:val="0"/>
      <w:divBdr>
        <w:top w:val="none" w:sz="0" w:space="0" w:color="auto"/>
        <w:left w:val="none" w:sz="0" w:space="0" w:color="auto"/>
        <w:bottom w:val="none" w:sz="0" w:space="0" w:color="auto"/>
        <w:right w:val="none" w:sz="0" w:space="0" w:color="auto"/>
      </w:divBdr>
    </w:div>
    <w:div w:id="453520765">
      <w:bodyDiv w:val="1"/>
      <w:marLeft w:val="0"/>
      <w:marRight w:val="0"/>
      <w:marTop w:val="0"/>
      <w:marBottom w:val="0"/>
      <w:divBdr>
        <w:top w:val="none" w:sz="0" w:space="0" w:color="auto"/>
        <w:left w:val="none" w:sz="0" w:space="0" w:color="auto"/>
        <w:bottom w:val="none" w:sz="0" w:space="0" w:color="auto"/>
        <w:right w:val="none" w:sz="0" w:space="0" w:color="auto"/>
      </w:divBdr>
    </w:div>
    <w:div w:id="483086879">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780303740">
      <w:bodyDiv w:val="1"/>
      <w:marLeft w:val="0"/>
      <w:marRight w:val="0"/>
      <w:marTop w:val="0"/>
      <w:marBottom w:val="0"/>
      <w:divBdr>
        <w:top w:val="none" w:sz="0" w:space="0" w:color="auto"/>
        <w:left w:val="none" w:sz="0" w:space="0" w:color="auto"/>
        <w:bottom w:val="none" w:sz="0" w:space="0" w:color="auto"/>
        <w:right w:val="none" w:sz="0" w:space="0" w:color="auto"/>
      </w:divBdr>
    </w:div>
    <w:div w:id="798255709">
      <w:bodyDiv w:val="1"/>
      <w:marLeft w:val="0"/>
      <w:marRight w:val="0"/>
      <w:marTop w:val="0"/>
      <w:marBottom w:val="0"/>
      <w:divBdr>
        <w:top w:val="none" w:sz="0" w:space="0" w:color="auto"/>
        <w:left w:val="none" w:sz="0" w:space="0" w:color="auto"/>
        <w:bottom w:val="none" w:sz="0" w:space="0" w:color="auto"/>
        <w:right w:val="none" w:sz="0" w:space="0" w:color="auto"/>
      </w:divBdr>
    </w:div>
    <w:div w:id="801926647">
      <w:bodyDiv w:val="1"/>
      <w:marLeft w:val="0"/>
      <w:marRight w:val="0"/>
      <w:marTop w:val="0"/>
      <w:marBottom w:val="0"/>
      <w:divBdr>
        <w:top w:val="none" w:sz="0" w:space="0" w:color="auto"/>
        <w:left w:val="none" w:sz="0" w:space="0" w:color="auto"/>
        <w:bottom w:val="none" w:sz="0" w:space="0" w:color="auto"/>
        <w:right w:val="none" w:sz="0" w:space="0" w:color="auto"/>
      </w:divBdr>
    </w:div>
    <w:div w:id="1152134568">
      <w:bodyDiv w:val="1"/>
      <w:marLeft w:val="0"/>
      <w:marRight w:val="0"/>
      <w:marTop w:val="0"/>
      <w:marBottom w:val="0"/>
      <w:divBdr>
        <w:top w:val="none" w:sz="0" w:space="0" w:color="auto"/>
        <w:left w:val="none" w:sz="0" w:space="0" w:color="auto"/>
        <w:bottom w:val="none" w:sz="0" w:space="0" w:color="auto"/>
        <w:right w:val="none" w:sz="0" w:space="0" w:color="auto"/>
      </w:divBdr>
      <w:divsChild>
        <w:div w:id="1611234889">
          <w:marLeft w:val="0"/>
          <w:marRight w:val="0"/>
          <w:marTop w:val="0"/>
          <w:marBottom w:val="0"/>
          <w:divBdr>
            <w:top w:val="none" w:sz="0" w:space="0" w:color="auto"/>
            <w:left w:val="none" w:sz="0" w:space="0" w:color="auto"/>
            <w:bottom w:val="none" w:sz="0" w:space="0" w:color="auto"/>
            <w:right w:val="none" w:sz="0" w:space="0" w:color="auto"/>
          </w:divBdr>
          <w:divsChild>
            <w:div w:id="2076932504">
              <w:marLeft w:val="0"/>
              <w:marRight w:val="0"/>
              <w:marTop w:val="0"/>
              <w:marBottom w:val="0"/>
              <w:divBdr>
                <w:top w:val="none" w:sz="0" w:space="0" w:color="auto"/>
                <w:left w:val="none" w:sz="0" w:space="0" w:color="auto"/>
                <w:bottom w:val="none" w:sz="0" w:space="0" w:color="auto"/>
                <w:right w:val="none" w:sz="0" w:space="0" w:color="auto"/>
              </w:divBdr>
              <w:divsChild>
                <w:div w:id="2030376913">
                  <w:marLeft w:val="0"/>
                  <w:marRight w:val="0"/>
                  <w:marTop w:val="0"/>
                  <w:marBottom w:val="0"/>
                  <w:divBdr>
                    <w:top w:val="none" w:sz="0" w:space="0" w:color="auto"/>
                    <w:left w:val="none" w:sz="0" w:space="0" w:color="auto"/>
                    <w:bottom w:val="none" w:sz="0" w:space="0" w:color="auto"/>
                    <w:right w:val="none" w:sz="0" w:space="0" w:color="auto"/>
                  </w:divBdr>
                </w:div>
                <w:div w:id="1287929381">
                  <w:marLeft w:val="0"/>
                  <w:marRight w:val="0"/>
                  <w:marTop w:val="0"/>
                  <w:marBottom w:val="0"/>
                  <w:divBdr>
                    <w:top w:val="none" w:sz="0" w:space="0" w:color="auto"/>
                    <w:left w:val="none" w:sz="0" w:space="0" w:color="auto"/>
                    <w:bottom w:val="none" w:sz="0" w:space="0" w:color="auto"/>
                    <w:right w:val="none" w:sz="0" w:space="0" w:color="auto"/>
                  </w:divBdr>
                </w:div>
                <w:div w:id="7451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1319">
          <w:marLeft w:val="0"/>
          <w:marRight w:val="0"/>
          <w:marTop w:val="0"/>
          <w:marBottom w:val="0"/>
          <w:divBdr>
            <w:top w:val="none" w:sz="0" w:space="0" w:color="auto"/>
            <w:left w:val="none" w:sz="0" w:space="0" w:color="auto"/>
            <w:bottom w:val="none" w:sz="0" w:space="0" w:color="auto"/>
            <w:right w:val="none" w:sz="0" w:space="0" w:color="auto"/>
          </w:divBdr>
        </w:div>
        <w:div w:id="2120684149">
          <w:marLeft w:val="0"/>
          <w:marRight w:val="0"/>
          <w:marTop w:val="0"/>
          <w:marBottom w:val="0"/>
          <w:divBdr>
            <w:top w:val="none" w:sz="0" w:space="0" w:color="auto"/>
            <w:left w:val="none" w:sz="0" w:space="0" w:color="auto"/>
            <w:bottom w:val="none" w:sz="0" w:space="0" w:color="auto"/>
            <w:right w:val="none" w:sz="0" w:space="0" w:color="auto"/>
          </w:divBdr>
        </w:div>
        <w:div w:id="774597821">
          <w:marLeft w:val="0"/>
          <w:marRight w:val="0"/>
          <w:marTop w:val="0"/>
          <w:marBottom w:val="0"/>
          <w:divBdr>
            <w:top w:val="none" w:sz="0" w:space="0" w:color="auto"/>
            <w:left w:val="none" w:sz="0" w:space="0" w:color="auto"/>
            <w:bottom w:val="none" w:sz="0" w:space="0" w:color="auto"/>
            <w:right w:val="none" w:sz="0" w:space="0" w:color="auto"/>
          </w:divBdr>
        </w:div>
        <w:div w:id="692658441">
          <w:marLeft w:val="0"/>
          <w:marRight w:val="0"/>
          <w:marTop w:val="0"/>
          <w:marBottom w:val="0"/>
          <w:divBdr>
            <w:top w:val="none" w:sz="0" w:space="0" w:color="auto"/>
            <w:left w:val="none" w:sz="0" w:space="0" w:color="auto"/>
            <w:bottom w:val="none" w:sz="0" w:space="0" w:color="auto"/>
            <w:right w:val="none" w:sz="0" w:space="0" w:color="auto"/>
          </w:divBdr>
        </w:div>
        <w:div w:id="1621958413">
          <w:marLeft w:val="0"/>
          <w:marRight w:val="0"/>
          <w:marTop w:val="0"/>
          <w:marBottom w:val="0"/>
          <w:divBdr>
            <w:top w:val="none" w:sz="0" w:space="0" w:color="auto"/>
            <w:left w:val="none" w:sz="0" w:space="0" w:color="auto"/>
            <w:bottom w:val="none" w:sz="0" w:space="0" w:color="auto"/>
            <w:right w:val="none" w:sz="0" w:space="0" w:color="auto"/>
          </w:divBdr>
        </w:div>
        <w:div w:id="1176576494">
          <w:marLeft w:val="0"/>
          <w:marRight w:val="0"/>
          <w:marTop w:val="0"/>
          <w:marBottom w:val="0"/>
          <w:divBdr>
            <w:top w:val="none" w:sz="0" w:space="0" w:color="auto"/>
            <w:left w:val="none" w:sz="0" w:space="0" w:color="auto"/>
            <w:bottom w:val="none" w:sz="0" w:space="0" w:color="auto"/>
            <w:right w:val="none" w:sz="0" w:space="0" w:color="auto"/>
          </w:divBdr>
        </w:div>
        <w:div w:id="1164324257">
          <w:marLeft w:val="0"/>
          <w:marRight w:val="0"/>
          <w:marTop w:val="0"/>
          <w:marBottom w:val="0"/>
          <w:divBdr>
            <w:top w:val="none" w:sz="0" w:space="0" w:color="auto"/>
            <w:left w:val="none" w:sz="0" w:space="0" w:color="auto"/>
            <w:bottom w:val="none" w:sz="0" w:space="0" w:color="auto"/>
            <w:right w:val="none" w:sz="0" w:space="0" w:color="auto"/>
          </w:divBdr>
        </w:div>
        <w:div w:id="463160986">
          <w:marLeft w:val="0"/>
          <w:marRight w:val="0"/>
          <w:marTop w:val="0"/>
          <w:marBottom w:val="0"/>
          <w:divBdr>
            <w:top w:val="none" w:sz="0" w:space="0" w:color="auto"/>
            <w:left w:val="none" w:sz="0" w:space="0" w:color="auto"/>
            <w:bottom w:val="none" w:sz="0" w:space="0" w:color="auto"/>
            <w:right w:val="none" w:sz="0" w:space="0" w:color="auto"/>
          </w:divBdr>
        </w:div>
        <w:div w:id="564801937">
          <w:marLeft w:val="0"/>
          <w:marRight w:val="0"/>
          <w:marTop w:val="0"/>
          <w:marBottom w:val="0"/>
          <w:divBdr>
            <w:top w:val="none" w:sz="0" w:space="0" w:color="auto"/>
            <w:left w:val="none" w:sz="0" w:space="0" w:color="auto"/>
            <w:bottom w:val="none" w:sz="0" w:space="0" w:color="auto"/>
            <w:right w:val="none" w:sz="0" w:space="0" w:color="auto"/>
          </w:divBdr>
        </w:div>
        <w:div w:id="418259559">
          <w:marLeft w:val="0"/>
          <w:marRight w:val="0"/>
          <w:marTop w:val="0"/>
          <w:marBottom w:val="0"/>
          <w:divBdr>
            <w:top w:val="none" w:sz="0" w:space="0" w:color="auto"/>
            <w:left w:val="none" w:sz="0" w:space="0" w:color="auto"/>
            <w:bottom w:val="none" w:sz="0" w:space="0" w:color="auto"/>
            <w:right w:val="none" w:sz="0" w:space="0" w:color="auto"/>
          </w:divBdr>
        </w:div>
        <w:div w:id="1443839329">
          <w:marLeft w:val="0"/>
          <w:marRight w:val="0"/>
          <w:marTop w:val="0"/>
          <w:marBottom w:val="0"/>
          <w:divBdr>
            <w:top w:val="none" w:sz="0" w:space="0" w:color="auto"/>
            <w:left w:val="none" w:sz="0" w:space="0" w:color="auto"/>
            <w:bottom w:val="none" w:sz="0" w:space="0" w:color="auto"/>
            <w:right w:val="none" w:sz="0" w:space="0" w:color="auto"/>
          </w:divBdr>
        </w:div>
      </w:divsChild>
    </w:div>
    <w:div w:id="1156067670">
      <w:bodyDiv w:val="1"/>
      <w:marLeft w:val="0"/>
      <w:marRight w:val="0"/>
      <w:marTop w:val="0"/>
      <w:marBottom w:val="0"/>
      <w:divBdr>
        <w:top w:val="none" w:sz="0" w:space="0" w:color="auto"/>
        <w:left w:val="none" w:sz="0" w:space="0" w:color="auto"/>
        <w:bottom w:val="none" w:sz="0" w:space="0" w:color="auto"/>
        <w:right w:val="none" w:sz="0" w:space="0" w:color="auto"/>
      </w:divBdr>
    </w:div>
    <w:div w:id="1309162876">
      <w:bodyDiv w:val="1"/>
      <w:marLeft w:val="0"/>
      <w:marRight w:val="0"/>
      <w:marTop w:val="0"/>
      <w:marBottom w:val="0"/>
      <w:divBdr>
        <w:top w:val="none" w:sz="0" w:space="0" w:color="auto"/>
        <w:left w:val="none" w:sz="0" w:space="0" w:color="auto"/>
        <w:bottom w:val="none" w:sz="0" w:space="0" w:color="auto"/>
        <w:right w:val="none" w:sz="0" w:space="0" w:color="auto"/>
      </w:divBdr>
    </w:div>
    <w:div w:id="1347554554">
      <w:bodyDiv w:val="1"/>
      <w:marLeft w:val="0"/>
      <w:marRight w:val="0"/>
      <w:marTop w:val="0"/>
      <w:marBottom w:val="0"/>
      <w:divBdr>
        <w:top w:val="none" w:sz="0" w:space="0" w:color="auto"/>
        <w:left w:val="none" w:sz="0" w:space="0" w:color="auto"/>
        <w:bottom w:val="none" w:sz="0" w:space="0" w:color="auto"/>
        <w:right w:val="none" w:sz="0" w:space="0" w:color="auto"/>
      </w:divBdr>
    </w:div>
    <w:div w:id="1354847029">
      <w:bodyDiv w:val="1"/>
      <w:marLeft w:val="0"/>
      <w:marRight w:val="0"/>
      <w:marTop w:val="0"/>
      <w:marBottom w:val="0"/>
      <w:divBdr>
        <w:top w:val="none" w:sz="0" w:space="0" w:color="auto"/>
        <w:left w:val="none" w:sz="0" w:space="0" w:color="auto"/>
        <w:bottom w:val="none" w:sz="0" w:space="0" w:color="auto"/>
        <w:right w:val="none" w:sz="0" w:space="0" w:color="auto"/>
      </w:divBdr>
    </w:div>
    <w:div w:id="1361122621">
      <w:bodyDiv w:val="1"/>
      <w:marLeft w:val="0"/>
      <w:marRight w:val="0"/>
      <w:marTop w:val="0"/>
      <w:marBottom w:val="0"/>
      <w:divBdr>
        <w:top w:val="none" w:sz="0" w:space="0" w:color="auto"/>
        <w:left w:val="none" w:sz="0" w:space="0" w:color="auto"/>
        <w:bottom w:val="none" w:sz="0" w:space="0" w:color="auto"/>
        <w:right w:val="none" w:sz="0" w:space="0" w:color="auto"/>
      </w:divBdr>
    </w:div>
    <w:div w:id="1366514812">
      <w:bodyDiv w:val="1"/>
      <w:marLeft w:val="0"/>
      <w:marRight w:val="0"/>
      <w:marTop w:val="0"/>
      <w:marBottom w:val="0"/>
      <w:divBdr>
        <w:top w:val="none" w:sz="0" w:space="0" w:color="auto"/>
        <w:left w:val="none" w:sz="0" w:space="0" w:color="auto"/>
        <w:bottom w:val="none" w:sz="0" w:space="0" w:color="auto"/>
        <w:right w:val="none" w:sz="0" w:space="0" w:color="auto"/>
      </w:divBdr>
    </w:div>
    <w:div w:id="1441416218">
      <w:bodyDiv w:val="1"/>
      <w:marLeft w:val="0"/>
      <w:marRight w:val="0"/>
      <w:marTop w:val="0"/>
      <w:marBottom w:val="0"/>
      <w:divBdr>
        <w:top w:val="none" w:sz="0" w:space="0" w:color="auto"/>
        <w:left w:val="none" w:sz="0" w:space="0" w:color="auto"/>
        <w:bottom w:val="none" w:sz="0" w:space="0" w:color="auto"/>
        <w:right w:val="none" w:sz="0" w:space="0" w:color="auto"/>
      </w:divBdr>
    </w:div>
    <w:div w:id="1483153171">
      <w:bodyDiv w:val="1"/>
      <w:marLeft w:val="0"/>
      <w:marRight w:val="0"/>
      <w:marTop w:val="0"/>
      <w:marBottom w:val="0"/>
      <w:divBdr>
        <w:top w:val="none" w:sz="0" w:space="0" w:color="auto"/>
        <w:left w:val="none" w:sz="0" w:space="0" w:color="auto"/>
        <w:bottom w:val="none" w:sz="0" w:space="0" w:color="auto"/>
        <w:right w:val="none" w:sz="0" w:space="0" w:color="auto"/>
      </w:divBdr>
    </w:div>
    <w:div w:id="1522208770">
      <w:bodyDiv w:val="1"/>
      <w:marLeft w:val="0"/>
      <w:marRight w:val="0"/>
      <w:marTop w:val="0"/>
      <w:marBottom w:val="0"/>
      <w:divBdr>
        <w:top w:val="none" w:sz="0" w:space="0" w:color="auto"/>
        <w:left w:val="none" w:sz="0" w:space="0" w:color="auto"/>
        <w:bottom w:val="none" w:sz="0" w:space="0" w:color="auto"/>
        <w:right w:val="none" w:sz="0" w:space="0" w:color="auto"/>
      </w:divBdr>
    </w:div>
    <w:div w:id="1593467399">
      <w:bodyDiv w:val="1"/>
      <w:marLeft w:val="0"/>
      <w:marRight w:val="0"/>
      <w:marTop w:val="0"/>
      <w:marBottom w:val="0"/>
      <w:divBdr>
        <w:top w:val="none" w:sz="0" w:space="0" w:color="auto"/>
        <w:left w:val="none" w:sz="0" w:space="0" w:color="auto"/>
        <w:bottom w:val="none" w:sz="0" w:space="0" w:color="auto"/>
        <w:right w:val="none" w:sz="0" w:space="0" w:color="auto"/>
      </w:divBdr>
    </w:div>
    <w:div w:id="1754811676">
      <w:bodyDiv w:val="1"/>
      <w:marLeft w:val="0"/>
      <w:marRight w:val="0"/>
      <w:marTop w:val="0"/>
      <w:marBottom w:val="0"/>
      <w:divBdr>
        <w:top w:val="none" w:sz="0" w:space="0" w:color="auto"/>
        <w:left w:val="none" w:sz="0" w:space="0" w:color="auto"/>
        <w:bottom w:val="none" w:sz="0" w:space="0" w:color="auto"/>
        <w:right w:val="none" w:sz="0" w:space="0" w:color="auto"/>
      </w:divBdr>
      <w:divsChild>
        <w:div w:id="104158654">
          <w:marLeft w:val="0"/>
          <w:marRight w:val="0"/>
          <w:marTop w:val="0"/>
          <w:marBottom w:val="0"/>
          <w:divBdr>
            <w:top w:val="none" w:sz="0" w:space="0" w:color="auto"/>
            <w:left w:val="none" w:sz="0" w:space="0" w:color="auto"/>
            <w:bottom w:val="none" w:sz="0" w:space="0" w:color="auto"/>
            <w:right w:val="none" w:sz="0" w:space="0" w:color="auto"/>
          </w:divBdr>
          <w:divsChild>
            <w:div w:id="510527075">
              <w:marLeft w:val="0"/>
              <w:marRight w:val="0"/>
              <w:marTop w:val="0"/>
              <w:marBottom w:val="0"/>
              <w:divBdr>
                <w:top w:val="none" w:sz="0" w:space="0" w:color="auto"/>
                <w:left w:val="none" w:sz="0" w:space="0" w:color="auto"/>
                <w:bottom w:val="none" w:sz="0" w:space="0" w:color="auto"/>
                <w:right w:val="none" w:sz="0" w:space="0" w:color="auto"/>
              </w:divBdr>
              <w:divsChild>
                <w:div w:id="990056857">
                  <w:marLeft w:val="0"/>
                  <w:marRight w:val="0"/>
                  <w:marTop w:val="0"/>
                  <w:marBottom w:val="0"/>
                  <w:divBdr>
                    <w:top w:val="none" w:sz="0" w:space="0" w:color="auto"/>
                    <w:left w:val="none" w:sz="0" w:space="0" w:color="auto"/>
                    <w:bottom w:val="none" w:sz="0" w:space="0" w:color="auto"/>
                    <w:right w:val="none" w:sz="0" w:space="0" w:color="auto"/>
                  </w:divBdr>
                  <w:divsChild>
                    <w:div w:id="599874264">
                      <w:marLeft w:val="0"/>
                      <w:marRight w:val="0"/>
                      <w:marTop w:val="0"/>
                      <w:marBottom w:val="0"/>
                      <w:divBdr>
                        <w:top w:val="none" w:sz="0" w:space="0" w:color="auto"/>
                        <w:left w:val="none" w:sz="0" w:space="0" w:color="auto"/>
                        <w:bottom w:val="none" w:sz="0" w:space="0" w:color="auto"/>
                        <w:right w:val="none" w:sz="0" w:space="0" w:color="auto"/>
                      </w:divBdr>
                      <w:divsChild>
                        <w:div w:id="1229729833">
                          <w:marLeft w:val="0"/>
                          <w:marRight w:val="0"/>
                          <w:marTop w:val="0"/>
                          <w:marBottom w:val="0"/>
                          <w:divBdr>
                            <w:top w:val="none" w:sz="0" w:space="0" w:color="auto"/>
                            <w:left w:val="none" w:sz="0" w:space="0" w:color="auto"/>
                            <w:bottom w:val="none" w:sz="0" w:space="0" w:color="auto"/>
                            <w:right w:val="none" w:sz="0" w:space="0" w:color="auto"/>
                          </w:divBdr>
                          <w:divsChild>
                            <w:div w:id="1877958891">
                              <w:marLeft w:val="0"/>
                              <w:marRight w:val="0"/>
                              <w:marTop w:val="0"/>
                              <w:marBottom w:val="0"/>
                              <w:divBdr>
                                <w:top w:val="none" w:sz="0" w:space="0" w:color="auto"/>
                                <w:left w:val="none" w:sz="0" w:space="0" w:color="auto"/>
                                <w:bottom w:val="none" w:sz="0" w:space="0" w:color="auto"/>
                                <w:right w:val="none" w:sz="0" w:space="0" w:color="auto"/>
                              </w:divBdr>
                              <w:divsChild>
                                <w:div w:id="1059674475">
                                  <w:marLeft w:val="0"/>
                                  <w:marRight w:val="0"/>
                                  <w:marTop w:val="0"/>
                                  <w:marBottom w:val="0"/>
                                  <w:divBdr>
                                    <w:top w:val="none" w:sz="0" w:space="0" w:color="auto"/>
                                    <w:left w:val="none" w:sz="0" w:space="0" w:color="auto"/>
                                    <w:bottom w:val="none" w:sz="0" w:space="0" w:color="auto"/>
                                    <w:right w:val="none" w:sz="0" w:space="0" w:color="auto"/>
                                  </w:divBdr>
                                  <w:divsChild>
                                    <w:div w:id="1412312646">
                                      <w:marLeft w:val="0"/>
                                      <w:marRight w:val="0"/>
                                      <w:marTop w:val="0"/>
                                      <w:marBottom w:val="0"/>
                                      <w:divBdr>
                                        <w:top w:val="none" w:sz="0" w:space="0" w:color="auto"/>
                                        <w:left w:val="none" w:sz="0" w:space="0" w:color="auto"/>
                                        <w:bottom w:val="none" w:sz="0" w:space="0" w:color="auto"/>
                                        <w:right w:val="none" w:sz="0" w:space="0" w:color="auto"/>
                                      </w:divBdr>
                                      <w:divsChild>
                                        <w:div w:id="300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173162">
      <w:bodyDiv w:val="1"/>
      <w:marLeft w:val="0"/>
      <w:marRight w:val="0"/>
      <w:marTop w:val="0"/>
      <w:marBottom w:val="0"/>
      <w:divBdr>
        <w:top w:val="none" w:sz="0" w:space="0" w:color="auto"/>
        <w:left w:val="none" w:sz="0" w:space="0" w:color="auto"/>
        <w:bottom w:val="none" w:sz="0" w:space="0" w:color="auto"/>
        <w:right w:val="none" w:sz="0" w:space="0" w:color="auto"/>
      </w:divBdr>
    </w:div>
    <w:div w:id="1897084352">
      <w:bodyDiv w:val="1"/>
      <w:marLeft w:val="0"/>
      <w:marRight w:val="0"/>
      <w:marTop w:val="0"/>
      <w:marBottom w:val="0"/>
      <w:divBdr>
        <w:top w:val="none" w:sz="0" w:space="0" w:color="auto"/>
        <w:left w:val="none" w:sz="0" w:space="0" w:color="auto"/>
        <w:bottom w:val="none" w:sz="0" w:space="0" w:color="auto"/>
        <w:right w:val="none" w:sz="0" w:space="0" w:color="auto"/>
      </w:divBdr>
    </w:div>
    <w:div w:id="1928801157">
      <w:bodyDiv w:val="1"/>
      <w:marLeft w:val="0"/>
      <w:marRight w:val="0"/>
      <w:marTop w:val="0"/>
      <w:marBottom w:val="0"/>
      <w:divBdr>
        <w:top w:val="none" w:sz="0" w:space="0" w:color="auto"/>
        <w:left w:val="none" w:sz="0" w:space="0" w:color="auto"/>
        <w:bottom w:val="none" w:sz="0" w:space="0" w:color="auto"/>
        <w:right w:val="none" w:sz="0" w:space="0" w:color="auto"/>
      </w:divBdr>
    </w:div>
    <w:div w:id="197389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76A659-0D2D-46E0-B8EE-32C237892B3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C321-B12B-5B49-86D4-7F938B5D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2520</Words>
  <Characters>14368</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Weiss</dc:creator>
  <cp:keywords/>
  <cp:lastModifiedBy>Lincoln Janus</cp:lastModifiedBy>
  <cp:revision>14</cp:revision>
  <cp:lastPrinted>2017-04-27T15:22:00Z</cp:lastPrinted>
  <dcterms:created xsi:type="dcterms:W3CDTF">2017-10-16T19:36:00Z</dcterms:created>
  <dcterms:modified xsi:type="dcterms:W3CDTF">2017-10-24T00:59:00Z</dcterms:modified>
</cp:coreProperties>
</file>