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70212" w14:textId="7B05AB36" w:rsidR="001E17B5" w:rsidRPr="008820ED" w:rsidRDefault="002208D1" w:rsidP="00B03D1C">
      <w:pPr>
        <w:ind w:left="3600" w:firstLine="72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7F23EA">
        <w:rPr>
          <w:b/>
          <w:i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B9583C" wp14:editId="3D7AA97F">
                <wp:simplePos x="0" y="0"/>
                <wp:positionH relativeFrom="column">
                  <wp:posOffset>-1971675</wp:posOffset>
                </wp:positionH>
                <wp:positionV relativeFrom="paragraph">
                  <wp:posOffset>-342900</wp:posOffset>
                </wp:positionV>
                <wp:extent cx="1571625" cy="88011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1C2A5" w14:textId="77777777" w:rsidR="002208D1" w:rsidRDefault="002208D1" w:rsidP="002208D1">
                            <w:pPr>
                              <w:pStyle w:val="Heading1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 w:val="0"/>
                                <w:iCs/>
                                <w:sz w:val="22"/>
                              </w:rPr>
                            </w:pPr>
                          </w:p>
                          <w:p w14:paraId="7B8513C5" w14:textId="77777777" w:rsidR="002208D1" w:rsidRDefault="002208D1" w:rsidP="002208D1">
                            <w:pPr>
                              <w:pStyle w:val="Heading1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i w:val="0"/>
                                <w:iCs/>
                                <w:sz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bCs/>
                                <w:i w:val="0"/>
                                <w:iCs/>
                                <w:sz w:val="28"/>
                              </w:rPr>
                              <w:t>The Rotary Club</w:t>
                            </w:r>
                          </w:p>
                          <w:p w14:paraId="3B5478FC" w14:textId="77777777" w:rsidR="002208D1" w:rsidRDefault="002208D1" w:rsidP="002208D1">
                            <w:pPr>
                              <w:jc w:val="center"/>
                              <w:rPr>
                                <w:rFonts w:ascii="Tw Cen MT" w:hAnsi="Tw Cen MT" w:cs="Times New Roman"/>
                                <w:i w:val="0"/>
                                <w:iCs/>
                                <w:sz w:val="28"/>
                              </w:rPr>
                            </w:pPr>
                            <w:r>
                              <w:rPr>
                                <w:rFonts w:ascii="Tw Cen MT" w:hAnsi="Tw Cen MT" w:cs="Times New Roman"/>
                                <w:b/>
                                <w:bCs/>
                                <w:i w:val="0"/>
                                <w:iCs/>
                                <w:sz w:val="28"/>
                              </w:rPr>
                              <w:t>of Goshen</w:t>
                            </w:r>
                            <w:r w:rsidR="00C33327">
                              <w:rPr>
                                <w:rFonts w:ascii="Tw Cen MT" w:hAnsi="Tw Cen MT" w:cs="Times New Roman"/>
                                <w:b/>
                                <w:bCs/>
                                <w:i w:val="0"/>
                                <w:iCs/>
                                <w:sz w:val="28"/>
                              </w:rPr>
                              <w:t>, NY</w:t>
                            </w:r>
                          </w:p>
                          <w:p w14:paraId="32B21E4F" w14:textId="77777777" w:rsidR="002208D1" w:rsidRDefault="002208D1" w:rsidP="002208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6419077" w14:textId="77777777" w:rsidR="002208D1" w:rsidRDefault="002208D1" w:rsidP="002208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0A15E9A9" wp14:editId="05B1A3EF">
                                  <wp:extent cx="1133475" cy="1133475"/>
                                  <wp:effectExtent l="0" t="0" r="9525" b="9525"/>
                                  <wp:docPr id="2" name="Picture 2" descr="blueyell1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lueyell1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502848" w14:textId="77777777" w:rsidR="002208D1" w:rsidRDefault="002208D1" w:rsidP="002208D1">
                            <w:pPr>
                              <w:jc w:val="center"/>
                              <w:rPr>
                                <w:rFonts w:ascii="Tw Cen MT" w:hAnsi="Tw Cen MT" w:cs="Times New Roman"/>
                                <w:b/>
                                <w:bCs/>
                                <w:i w:val="0"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Tw Cen MT" w:hAnsi="Tw Cen MT" w:cs="Times New Roman"/>
                                <w:b/>
                                <w:bCs/>
                                <w:i w:val="0"/>
                                <w:iCs/>
                                <w:sz w:val="22"/>
                              </w:rPr>
                              <w:t>P.O. Box 563</w:t>
                            </w:r>
                          </w:p>
                          <w:p w14:paraId="3A262028" w14:textId="77777777" w:rsidR="002208D1" w:rsidRDefault="002208D1" w:rsidP="002208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Tw Cen MT" w:hAnsi="Tw Cen MT" w:cs="Times New Roman"/>
                                <w:b/>
                                <w:bCs/>
                                <w:i w:val="0"/>
                                <w:iCs/>
                                <w:sz w:val="22"/>
                              </w:rPr>
                              <w:t>Goshen, NY  10924</w:t>
                            </w:r>
                          </w:p>
                          <w:p w14:paraId="63AC7BBD" w14:textId="77777777" w:rsidR="002208D1" w:rsidRDefault="002208D1" w:rsidP="002208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67DB967B" w14:textId="77777777" w:rsidR="00AA55C0" w:rsidRDefault="00AA55C0" w:rsidP="002208D1">
                            <w:pPr>
                              <w:pStyle w:val="Heading2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6B14005D" w14:textId="714E673E" w:rsidR="002208D1" w:rsidRDefault="002208D1" w:rsidP="002208D1">
                            <w:pPr>
                              <w:pStyle w:val="Heading2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President</w:t>
                            </w:r>
                          </w:p>
                          <w:p w14:paraId="6C966C65" w14:textId="77777777" w:rsidR="004218BC" w:rsidRDefault="004218BC" w:rsidP="004218BC">
                            <w:pPr>
                              <w:jc w:val="center"/>
                              <w:rPr>
                                <w:rFonts w:ascii="Arial Narrow" w:hAnsi="Arial Narrow" w:cs="Times New Roman"/>
                                <w:i w:val="0"/>
                                <w:iCs/>
                                <w:color w:val="auto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 w:val="0"/>
                                <w:iCs/>
                                <w:color w:val="auto"/>
                                <w:sz w:val="22"/>
                                <w:szCs w:val="20"/>
                              </w:rPr>
                              <w:t>Mark Gargiulo</w:t>
                            </w:r>
                          </w:p>
                          <w:p w14:paraId="454CE6BB" w14:textId="77777777" w:rsidR="002208D1" w:rsidRDefault="002208D1" w:rsidP="002208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2"/>
                                <w:szCs w:val="20"/>
                              </w:rPr>
                            </w:pPr>
                          </w:p>
                          <w:p w14:paraId="323C68AE" w14:textId="77777777" w:rsidR="002208D1" w:rsidRDefault="002208D1" w:rsidP="002208D1">
                            <w:pPr>
                              <w:pStyle w:val="Heading2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President-Elect</w:t>
                            </w:r>
                          </w:p>
                          <w:p w14:paraId="32D1A999" w14:textId="77777777" w:rsidR="00614928" w:rsidRDefault="00614928" w:rsidP="00614928">
                            <w:pPr>
                              <w:jc w:val="center"/>
                              <w:rPr>
                                <w:rFonts w:ascii="Arial Narrow" w:hAnsi="Arial Narrow" w:cs="Times New Roman"/>
                                <w:i w:val="0"/>
                                <w:iCs/>
                                <w:color w:val="auto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 w:val="0"/>
                                <w:iCs/>
                                <w:color w:val="auto"/>
                                <w:sz w:val="22"/>
                                <w:szCs w:val="20"/>
                              </w:rPr>
                              <w:t>Robert McLean</w:t>
                            </w:r>
                          </w:p>
                          <w:p w14:paraId="5E57CAC5" w14:textId="77777777" w:rsidR="00A03738" w:rsidRDefault="00A03738" w:rsidP="002208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2"/>
                                <w:szCs w:val="20"/>
                              </w:rPr>
                            </w:pPr>
                          </w:p>
                          <w:p w14:paraId="690AC2AD" w14:textId="77777777" w:rsidR="002208D1" w:rsidRDefault="002208D1" w:rsidP="002208D1">
                            <w:pPr>
                              <w:pStyle w:val="Heading2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Vice President</w:t>
                            </w:r>
                          </w:p>
                          <w:p w14:paraId="742EC697" w14:textId="77777777" w:rsidR="00614928" w:rsidRDefault="00614928" w:rsidP="00614928">
                            <w:pPr>
                              <w:jc w:val="center"/>
                              <w:rPr>
                                <w:rFonts w:ascii="Arial Narrow" w:hAnsi="Arial Narrow" w:cs="Times New Roman"/>
                                <w:i w:val="0"/>
                                <w:iCs/>
                                <w:color w:val="auto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 w:val="0"/>
                                <w:iCs/>
                                <w:color w:val="auto"/>
                                <w:sz w:val="22"/>
                                <w:szCs w:val="20"/>
                              </w:rPr>
                              <w:t>Luis Santiago</w:t>
                            </w:r>
                          </w:p>
                          <w:p w14:paraId="675537AB" w14:textId="77777777" w:rsidR="002208D1" w:rsidRDefault="002208D1" w:rsidP="002208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2"/>
                                <w:szCs w:val="20"/>
                              </w:rPr>
                            </w:pPr>
                          </w:p>
                          <w:p w14:paraId="4B459614" w14:textId="77777777" w:rsidR="002208D1" w:rsidRDefault="002208D1" w:rsidP="002208D1">
                            <w:pPr>
                              <w:pStyle w:val="Heading2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Secretary</w:t>
                            </w:r>
                          </w:p>
                          <w:p w14:paraId="479B59E0" w14:textId="77777777" w:rsidR="002208D1" w:rsidRDefault="00E95147" w:rsidP="002208D1">
                            <w:pPr>
                              <w:jc w:val="center"/>
                              <w:rPr>
                                <w:rFonts w:ascii="Arial Narrow" w:hAnsi="Arial Narrow" w:cs="Times New Roman"/>
                                <w:i w:val="0"/>
                                <w:iCs/>
                                <w:color w:val="auto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 w:val="0"/>
                                <w:iCs/>
                                <w:color w:val="auto"/>
                                <w:sz w:val="22"/>
                                <w:szCs w:val="20"/>
                              </w:rPr>
                              <w:t>Ron Klieverik</w:t>
                            </w:r>
                          </w:p>
                          <w:p w14:paraId="2DD3D3B2" w14:textId="77777777" w:rsidR="002208D1" w:rsidRDefault="002208D1" w:rsidP="002208D1">
                            <w:pPr>
                              <w:jc w:val="center"/>
                              <w:rPr>
                                <w:rFonts w:ascii="Arial Narrow" w:hAnsi="Arial Narrow" w:cs="Times New Roman"/>
                                <w:i w:val="0"/>
                                <w:iCs/>
                                <w:color w:val="auto"/>
                                <w:sz w:val="22"/>
                                <w:szCs w:val="20"/>
                              </w:rPr>
                            </w:pPr>
                          </w:p>
                          <w:p w14:paraId="326D2E07" w14:textId="77777777" w:rsidR="002208D1" w:rsidRDefault="002208D1" w:rsidP="002208D1">
                            <w:pPr>
                              <w:pStyle w:val="Heading2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Treasurer</w:t>
                            </w:r>
                          </w:p>
                          <w:p w14:paraId="218B9EA2" w14:textId="77777777" w:rsidR="002208D1" w:rsidRDefault="00577FD6" w:rsidP="002208D1">
                            <w:pPr>
                              <w:jc w:val="center"/>
                              <w:rPr>
                                <w:rFonts w:ascii="Arial Narrow" w:hAnsi="Arial Narrow" w:cs="Times New Roman"/>
                                <w:i w:val="0"/>
                                <w:iCs/>
                                <w:color w:val="auto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 w:val="0"/>
                                <w:iCs/>
                                <w:color w:val="auto"/>
                                <w:sz w:val="22"/>
                                <w:szCs w:val="20"/>
                              </w:rPr>
                              <w:t>Roll</w:t>
                            </w:r>
                            <w:r w:rsidR="00E95147">
                              <w:rPr>
                                <w:rFonts w:ascii="Arial Narrow" w:hAnsi="Arial Narrow" w:cs="Times New Roman"/>
                                <w:i w:val="0"/>
                                <w:iCs/>
                                <w:color w:val="auto"/>
                                <w:sz w:val="22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Arial Narrow" w:hAnsi="Arial Narrow" w:cs="Times New Roman"/>
                                <w:i w:val="0"/>
                                <w:iCs/>
                                <w:color w:val="auto"/>
                                <w:sz w:val="22"/>
                                <w:szCs w:val="20"/>
                              </w:rPr>
                              <w:t xml:space="preserve"> Peaco</w:t>
                            </w:r>
                            <w:r w:rsidR="00CB5243">
                              <w:rPr>
                                <w:rFonts w:ascii="Arial Narrow" w:hAnsi="Arial Narrow" w:cs="Times New Roman"/>
                                <w:i w:val="0"/>
                                <w:iCs/>
                                <w:color w:val="auto"/>
                                <w:sz w:val="22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Times New Roman"/>
                                <w:i w:val="0"/>
                                <w:iCs/>
                                <w:color w:val="auto"/>
                                <w:sz w:val="22"/>
                                <w:szCs w:val="20"/>
                              </w:rPr>
                              <w:t>k</w:t>
                            </w:r>
                          </w:p>
                          <w:p w14:paraId="04516966" w14:textId="77777777" w:rsidR="00577FD6" w:rsidRDefault="00577FD6" w:rsidP="002208D1">
                            <w:pPr>
                              <w:jc w:val="center"/>
                              <w:rPr>
                                <w:rFonts w:ascii="Arial Narrow" w:hAnsi="Arial Narrow" w:cs="Times New Roman"/>
                                <w:i w:val="0"/>
                                <w:iCs/>
                                <w:color w:val="auto"/>
                                <w:sz w:val="22"/>
                                <w:szCs w:val="20"/>
                              </w:rPr>
                            </w:pPr>
                          </w:p>
                          <w:p w14:paraId="4245188A" w14:textId="77777777" w:rsidR="002208D1" w:rsidRDefault="002208D1" w:rsidP="002208D1">
                            <w:pPr>
                              <w:pStyle w:val="Heading2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Directors at Large</w:t>
                            </w:r>
                          </w:p>
                          <w:p w14:paraId="6FCB3F98" w14:textId="77777777" w:rsidR="002208D1" w:rsidRDefault="00E95147" w:rsidP="002208D1">
                            <w:pPr>
                              <w:jc w:val="center"/>
                              <w:rPr>
                                <w:rFonts w:ascii="Arial Narrow" w:hAnsi="Arial Narrow" w:cs="Times New Roman"/>
                                <w:i w:val="0"/>
                                <w:iCs/>
                                <w:color w:val="auto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 w:val="0"/>
                                <w:iCs/>
                                <w:color w:val="auto"/>
                                <w:sz w:val="22"/>
                                <w:szCs w:val="20"/>
                              </w:rPr>
                              <w:t>Patricia Strong</w:t>
                            </w:r>
                          </w:p>
                          <w:p w14:paraId="1B0B8B00" w14:textId="7E3D472E" w:rsidR="002208D1" w:rsidRDefault="00E95147" w:rsidP="002208D1">
                            <w:pPr>
                              <w:jc w:val="center"/>
                              <w:rPr>
                                <w:rFonts w:ascii="Arial Narrow" w:hAnsi="Arial Narrow" w:cs="Times New Roman"/>
                                <w:i w:val="0"/>
                                <w:iCs/>
                                <w:color w:val="auto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 w:val="0"/>
                                <w:iCs/>
                                <w:color w:val="auto"/>
                                <w:sz w:val="22"/>
                                <w:szCs w:val="20"/>
                              </w:rPr>
                              <w:t>Mark Thabet</w:t>
                            </w:r>
                          </w:p>
                          <w:p w14:paraId="0FE0A461" w14:textId="72505325" w:rsidR="00AA2FB5" w:rsidRDefault="00AA2FB5" w:rsidP="002208D1">
                            <w:pPr>
                              <w:jc w:val="center"/>
                              <w:rPr>
                                <w:rFonts w:ascii="Arial Narrow" w:hAnsi="Arial Narrow" w:cs="Times New Roman"/>
                                <w:i w:val="0"/>
                                <w:iCs/>
                                <w:color w:val="auto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 w:val="0"/>
                                <w:iCs/>
                                <w:color w:val="auto"/>
                                <w:sz w:val="22"/>
                                <w:szCs w:val="20"/>
                              </w:rPr>
                              <w:t>Neal Frishberg</w:t>
                            </w:r>
                          </w:p>
                          <w:p w14:paraId="24E05252" w14:textId="77777777" w:rsidR="002208D1" w:rsidRDefault="002208D1" w:rsidP="002208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auto"/>
                                <w:sz w:val="22"/>
                                <w:szCs w:val="20"/>
                              </w:rPr>
                            </w:pPr>
                          </w:p>
                          <w:p w14:paraId="4CC2ED07" w14:textId="77777777" w:rsidR="002208D1" w:rsidRDefault="002208D1" w:rsidP="002208D1">
                            <w:pPr>
                              <w:pStyle w:val="Heading2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Honorary Director</w:t>
                            </w:r>
                          </w:p>
                          <w:p w14:paraId="6D0C0C31" w14:textId="77777777" w:rsidR="002208D1" w:rsidRDefault="000B512C" w:rsidP="002208D1">
                            <w:pPr>
                              <w:jc w:val="center"/>
                              <w:rPr>
                                <w:rFonts w:ascii="Arial Narrow" w:hAnsi="Arial Narrow" w:cs="Times New Roman"/>
                                <w:i w:val="0"/>
                                <w:iCs/>
                                <w:color w:val="auto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 w:val="0"/>
                                <w:iCs/>
                                <w:color w:val="auto"/>
                                <w:sz w:val="22"/>
                                <w:szCs w:val="20"/>
                              </w:rPr>
                              <w:t>PDG Doris Obremski</w:t>
                            </w:r>
                          </w:p>
                          <w:p w14:paraId="023CAE2A" w14:textId="77777777" w:rsidR="00577FD6" w:rsidRDefault="00577FD6" w:rsidP="002208D1">
                            <w:pPr>
                              <w:jc w:val="center"/>
                              <w:rPr>
                                <w:rFonts w:ascii="Arial Narrow" w:hAnsi="Arial Narrow" w:cs="Times New Roman"/>
                                <w:i w:val="0"/>
                                <w:iCs/>
                                <w:color w:val="auto"/>
                                <w:sz w:val="22"/>
                                <w:szCs w:val="20"/>
                              </w:rPr>
                            </w:pPr>
                          </w:p>
                          <w:p w14:paraId="6CF22632" w14:textId="77777777" w:rsidR="00E95147" w:rsidRPr="00E95147" w:rsidRDefault="00E95147" w:rsidP="002208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22"/>
                                <w:szCs w:val="20"/>
                              </w:rPr>
                            </w:pPr>
                            <w:r w:rsidRPr="00E95147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22"/>
                                <w:szCs w:val="20"/>
                              </w:rPr>
                              <w:t>Immediate Past President</w:t>
                            </w:r>
                          </w:p>
                          <w:p w14:paraId="20B03B10" w14:textId="79F47990" w:rsidR="00E95147" w:rsidRDefault="004218BC" w:rsidP="002208D1">
                            <w:pPr>
                              <w:jc w:val="center"/>
                              <w:rPr>
                                <w:rFonts w:ascii="Arial Narrow" w:hAnsi="Arial Narrow" w:cs="Times New Roman"/>
                                <w:i w:val="0"/>
                                <w:iCs/>
                                <w:color w:val="auto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 w:val="0"/>
                                <w:iCs/>
                                <w:color w:val="auto"/>
                                <w:sz w:val="22"/>
                                <w:szCs w:val="20"/>
                              </w:rPr>
                              <w:t>Ken Obremski</w:t>
                            </w:r>
                          </w:p>
                          <w:p w14:paraId="23D698C6" w14:textId="77777777" w:rsidR="00E95147" w:rsidRDefault="00E95147" w:rsidP="002208D1">
                            <w:pPr>
                              <w:jc w:val="center"/>
                              <w:rPr>
                                <w:rFonts w:ascii="Arial Narrow" w:hAnsi="Arial Narrow" w:cs="Times New Roman"/>
                                <w:i w:val="0"/>
                                <w:iCs/>
                                <w:color w:val="auto"/>
                                <w:sz w:val="22"/>
                                <w:szCs w:val="20"/>
                              </w:rPr>
                            </w:pPr>
                          </w:p>
                          <w:p w14:paraId="7AAFB41A" w14:textId="77777777" w:rsidR="00577FD6" w:rsidRPr="00577FD6" w:rsidRDefault="00E95147" w:rsidP="002208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22"/>
                                <w:szCs w:val="20"/>
                              </w:rPr>
                              <w:t>Rotary Foundation Chairperson</w:t>
                            </w:r>
                          </w:p>
                          <w:p w14:paraId="419D30EC" w14:textId="77777777" w:rsidR="00577FD6" w:rsidRDefault="00E95147" w:rsidP="002208D1">
                            <w:pPr>
                              <w:jc w:val="center"/>
                              <w:rPr>
                                <w:rFonts w:ascii="Arial Narrow" w:hAnsi="Arial Narrow" w:cs="Times New Roman"/>
                                <w:i w:val="0"/>
                                <w:iCs/>
                                <w:color w:val="auto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 w:val="0"/>
                                <w:iCs/>
                                <w:color w:val="auto"/>
                                <w:sz w:val="22"/>
                                <w:szCs w:val="20"/>
                              </w:rPr>
                              <w:t>Edwin J. Garling</w:t>
                            </w:r>
                          </w:p>
                          <w:p w14:paraId="466AA1BB" w14:textId="77777777" w:rsidR="002208D1" w:rsidRDefault="002208D1" w:rsidP="002208D1">
                            <w:pPr>
                              <w:jc w:val="center"/>
                              <w:rPr>
                                <w:rFonts w:ascii="Arial Narrow" w:hAnsi="Arial Narrow" w:cs="Times New Roman"/>
                                <w:i w:val="0"/>
                                <w:iCs/>
                                <w:color w:val="aut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958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5.25pt;margin-top:-27pt;width:123.75pt;height:6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k9ggIAABA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" stroked="f">
                <v:textbox>
                  <w:txbxContent>
                    <w:p w14:paraId="61B1C2A5" w14:textId="77777777" w:rsidR="002208D1" w:rsidRDefault="002208D1" w:rsidP="002208D1">
                      <w:pPr>
                        <w:pStyle w:val="Heading1"/>
                        <w:jc w:val="center"/>
                        <w:rPr>
                          <w:rFonts w:ascii="Arial Narrow" w:hAnsi="Arial Narrow"/>
                          <w:b/>
                          <w:bCs/>
                          <w:i w:val="0"/>
                          <w:iCs/>
                          <w:sz w:val="22"/>
                        </w:rPr>
                      </w:pPr>
                    </w:p>
                    <w:p w14:paraId="7B8513C5" w14:textId="77777777" w:rsidR="002208D1" w:rsidRDefault="002208D1" w:rsidP="002208D1">
                      <w:pPr>
                        <w:pStyle w:val="Heading1"/>
                        <w:jc w:val="center"/>
                        <w:rPr>
                          <w:rFonts w:ascii="Tw Cen MT" w:hAnsi="Tw Cen MT"/>
                          <w:b/>
                          <w:bCs/>
                          <w:i w:val="0"/>
                          <w:iCs/>
                          <w:sz w:val="28"/>
                        </w:rPr>
                      </w:pPr>
                      <w:r>
                        <w:rPr>
                          <w:rFonts w:ascii="Tw Cen MT" w:hAnsi="Tw Cen MT"/>
                          <w:b/>
                          <w:bCs/>
                          <w:i w:val="0"/>
                          <w:iCs/>
                          <w:sz w:val="28"/>
                        </w:rPr>
                        <w:t>The Rotary Club</w:t>
                      </w:r>
                    </w:p>
                    <w:p w14:paraId="3B5478FC" w14:textId="77777777" w:rsidR="002208D1" w:rsidRDefault="002208D1" w:rsidP="002208D1">
                      <w:pPr>
                        <w:jc w:val="center"/>
                        <w:rPr>
                          <w:rFonts w:ascii="Tw Cen MT" w:hAnsi="Tw Cen MT" w:cs="Times New Roman"/>
                          <w:i w:val="0"/>
                          <w:iCs/>
                          <w:sz w:val="28"/>
                        </w:rPr>
                      </w:pPr>
                      <w:r>
                        <w:rPr>
                          <w:rFonts w:ascii="Tw Cen MT" w:hAnsi="Tw Cen MT" w:cs="Times New Roman"/>
                          <w:b/>
                          <w:bCs/>
                          <w:i w:val="0"/>
                          <w:iCs/>
                          <w:sz w:val="28"/>
                        </w:rPr>
                        <w:t>of Goshen</w:t>
                      </w:r>
                      <w:r w:rsidR="00C33327">
                        <w:rPr>
                          <w:rFonts w:ascii="Tw Cen MT" w:hAnsi="Tw Cen MT" w:cs="Times New Roman"/>
                          <w:b/>
                          <w:bCs/>
                          <w:i w:val="0"/>
                          <w:iCs/>
                          <w:sz w:val="28"/>
                        </w:rPr>
                        <w:t>, NY</w:t>
                      </w:r>
                    </w:p>
                    <w:p w14:paraId="32B21E4F" w14:textId="77777777" w:rsidR="002208D1" w:rsidRDefault="002208D1" w:rsidP="002208D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76419077" w14:textId="77777777" w:rsidR="002208D1" w:rsidRDefault="002208D1" w:rsidP="002208D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0A15E9A9" wp14:editId="05B1A3EF">
                            <wp:extent cx="1133475" cy="1133475"/>
                            <wp:effectExtent l="0" t="0" r="9525" b="9525"/>
                            <wp:docPr id="2" name="Picture 2" descr="blueyell1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lueyell1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113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502848" w14:textId="77777777" w:rsidR="002208D1" w:rsidRDefault="002208D1" w:rsidP="002208D1">
                      <w:pPr>
                        <w:jc w:val="center"/>
                        <w:rPr>
                          <w:rFonts w:ascii="Tw Cen MT" w:hAnsi="Tw Cen MT" w:cs="Times New Roman"/>
                          <w:b/>
                          <w:bCs/>
                          <w:i w:val="0"/>
                          <w:iCs/>
                          <w:sz w:val="22"/>
                        </w:rPr>
                      </w:pPr>
                      <w:r>
                        <w:rPr>
                          <w:rFonts w:ascii="Tw Cen MT" w:hAnsi="Tw Cen MT" w:cs="Times New Roman"/>
                          <w:b/>
                          <w:bCs/>
                          <w:i w:val="0"/>
                          <w:iCs/>
                          <w:sz w:val="22"/>
                        </w:rPr>
                        <w:t>P.O. Box 563</w:t>
                      </w:r>
                    </w:p>
                    <w:p w14:paraId="3A262028" w14:textId="77777777" w:rsidR="002208D1" w:rsidRDefault="002208D1" w:rsidP="002208D1">
                      <w:pPr>
                        <w:jc w:val="center"/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0"/>
                        </w:rPr>
                      </w:pPr>
                      <w:r>
                        <w:rPr>
                          <w:rFonts w:ascii="Tw Cen MT" w:hAnsi="Tw Cen MT" w:cs="Times New Roman"/>
                          <w:b/>
                          <w:bCs/>
                          <w:i w:val="0"/>
                          <w:iCs/>
                          <w:sz w:val="22"/>
                        </w:rPr>
                        <w:t>Goshen, NY  10924</w:t>
                      </w:r>
                    </w:p>
                    <w:p w14:paraId="63AC7BBD" w14:textId="77777777" w:rsidR="002208D1" w:rsidRDefault="002208D1" w:rsidP="002208D1">
                      <w:pPr>
                        <w:jc w:val="center"/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18"/>
                          <w:szCs w:val="18"/>
                        </w:rPr>
                      </w:pPr>
                    </w:p>
                    <w:p w14:paraId="67DB967B" w14:textId="77777777" w:rsidR="00AA55C0" w:rsidRDefault="00AA55C0" w:rsidP="002208D1">
                      <w:pPr>
                        <w:pStyle w:val="Heading2"/>
                        <w:rPr>
                          <w:sz w:val="22"/>
                          <w:szCs w:val="20"/>
                        </w:rPr>
                      </w:pPr>
                    </w:p>
                    <w:p w14:paraId="6B14005D" w14:textId="714E673E" w:rsidR="002208D1" w:rsidRDefault="002208D1" w:rsidP="002208D1">
                      <w:pPr>
                        <w:pStyle w:val="Heading2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President</w:t>
                      </w:r>
                    </w:p>
                    <w:p w14:paraId="6C966C65" w14:textId="77777777" w:rsidR="004218BC" w:rsidRDefault="004218BC" w:rsidP="004218BC">
                      <w:pPr>
                        <w:jc w:val="center"/>
                        <w:rPr>
                          <w:rFonts w:ascii="Arial Narrow" w:hAnsi="Arial Narrow" w:cs="Times New Roman"/>
                          <w:i w:val="0"/>
                          <w:iCs/>
                          <w:color w:val="auto"/>
                          <w:sz w:val="22"/>
                          <w:szCs w:val="20"/>
                        </w:rPr>
                      </w:pPr>
                      <w:r>
                        <w:rPr>
                          <w:rFonts w:ascii="Arial Narrow" w:hAnsi="Arial Narrow" w:cs="Times New Roman"/>
                          <w:i w:val="0"/>
                          <w:iCs/>
                          <w:color w:val="auto"/>
                          <w:sz w:val="22"/>
                          <w:szCs w:val="20"/>
                        </w:rPr>
                        <w:t>Mark Gargiulo</w:t>
                      </w:r>
                    </w:p>
                    <w:p w14:paraId="454CE6BB" w14:textId="77777777" w:rsidR="002208D1" w:rsidRDefault="002208D1" w:rsidP="002208D1">
                      <w:pPr>
                        <w:jc w:val="center"/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2"/>
                          <w:szCs w:val="20"/>
                        </w:rPr>
                      </w:pPr>
                    </w:p>
                    <w:p w14:paraId="323C68AE" w14:textId="77777777" w:rsidR="002208D1" w:rsidRDefault="002208D1" w:rsidP="002208D1">
                      <w:pPr>
                        <w:pStyle w:val="Heading2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President-Elect</w:t>
                      </w:r>
                    </w:p>
                    <w:p w14:paraId="32D1A999" w14:textId="77777777" w:rsidR="00614928" w:rsidRDefault="00614928" w:rsidP="00614928">
                      <w:pPr>
                        <w:jc w:val="center"/>
                        <w:rPr>
                          <w:rFonts w:ascii="Arial Narrow" w:hAnsi="Arial Narrow" w:cs="Times New Roman"/>
                          <w:i w:val="0"/>
                          <w:iCs/>
                          <w:color w:val="auto"/>
                          <w:sz w:val="22"/>
                          <w:szCs w:val="20"/>
                        </w:rPr>
                      </w:pPr>
                      <w:r>
                        <w:rPr>
                          <w:rFonts w:ascii="Arial Narrow" w:hAnsi="Arial Narrow" w:cs="Times New Roman"/>
                          <w:i w:val="0"/>
                          <w:iCs/>
                          <w:color w:val="auto"/>
                          <w:sz w:val="22"/>
                          <w:szCs w:val="20"/>
                        </w:rPr>
                        <w:t>Robert McLean</w:t>
                      </w:r>
                    </w:p>
                    <w:p w14:paraId="5E57CAC5" w14:textId="77777777" w:rsidR="00A03738" w:rsidRDefault="00A03738" w:rsidP="002208D1">
                      <w:pPr>
                        <w:jc w:val="center"/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2"/>
                          <w:szCs w:val="20"/>
                        </w:rPr>
                      </w:pPr>
                    </w:p>
                    <w:p w14:paraId="690AC2AD" w14:textId="77777777" w:rsidR="002208D1" w:rsidRDefault="002208D1" w:rsidP="002208D1">
                      <w:pPr>
                        <w:pStyle w:val="Heading2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Vice President</w:t>
                      </w:r>
                    </w:p>
                    <w:p w14:paraId="742EC697" w14:textId="77777777" w:rsidR="00614928" w:rsidRDefault="00614928" w:rsidP="00614928">
                      <w:pPr>
                        <w:jc w:val="center"/>
                        <w:rPr>
                          <w:rFonts w:ascii="Arial Narrow" w:hAnsi="Arial Narrow" w:cs="Times New Roman"/>
                          <w:i w:val="0"/>
                          <w:iCs/>
                          <w:color w:val="auto"/>
                          <w:sz w:val="22"/>
                          <w:szCs w:val="20"/>
                        </w:rPr>
                      </w:pPr>
                      <w:r>
                        <w:rPr>
                          <w:rFonts w:ascii="Arial Narrow" w:hAnsi="Arial Narrow" w:cs="Times New Roman"/>
                          <w:i w:val="0"/>
                          <w:iCs/>
                          <w:color w:val="auto"/>
                          <w:sz w:val="22"/>
                          <w:szCs w:val="20"/>
                        </w:rPr>
                        <w:t>Luis Santiago</w:t>
                      </w:r>
                    </w:p>
                    <w:p w14:paraId="675537AB" w14:textId="77777777" w:rsidR="002208D1" w:rsidRDefault="002208D1" w:rsidP="002208D1">
                      <w:pPr>
                        <w:jc w:val="center"/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2"/>
                          <w:szCs w:val="20"/>
                        </w:rPr>
                      </w:pPr>
                    </w:p>
                    <w:p w14:paraId="4B459614" w14:textId="77777777" w:rsidR="002208D1" w:rsidRDefault="002208D1" w:rsidP="002208D1">
                      <w:pPr>
                        <w:pStyle w:val="Heading2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Secretary</w:t>
                      </w:r>
                    </w:p>
                    <w:p w14:paraId="479B59E0" w14:textId="77777777" w:rsidR="002208D1" w:rsidRDefault="00E95147" w:rsidP="002208D1">
                      <w:pPr>
                        <w:jc w:val="center"/>
                        <w:rPr>
                          <w:rFonts w:ascii="Arial Narrow" w:hAnsi="Arial Narrow" w:cs="Times New Roman"/>
                          <w:i w:val="0"/>
                          <w:iCs/>
                          <w:color w:val="auto"/>
                          <w:sz w:val="22"/>
                          <w:szCs w:val="20"/>
                        </w:rPr>
                      </w:pPr>
                      <w:r>
                        <w:rPr>
                          <w:rFonts w:ascii="Arial Narrow" w:hAnsi="Arial Narrow" w:cs="Times New Roman"/>
                          <w:i w:val="0"/>
                          <w:iCs/>
                          <w:color w:val="auto"/>
                          <w:sz w:val="22"/>
                          <w:szCs w:val="20"/>
                        </w:rPr>
                        <w:t xml:space="preserve">Ron </w:t>
                      </w:r>
                      <w:proofErr w:type="spellStart"/>
                      <w:r>
                        <w:rPr>
                          <w:rFonts w:ascii="Arial Narrow" w:hAnsi="Arial Narrow" w:cs="Times New Roman"/>
                          <w:i w:val="0"/>
                          <w:iCs/>
                          <w:color w:val="auto"/>
                          <w:sz w:val="22"/>
                          <w:szCs w:val="20"/>
                        </w:rPr>
                        <w:t>Klieverik</w:t>
                      </w:r>
                      <w:proofErr w:type="spellEnd"/>
                    </w:p>
                    <w:p w14:paraId="2DD3D3B2" w14:textId="77777777" w:rsidR="002208D1" w:rsidRDefault="002208D1" w:rsidP="002208D1">
                      <w:pPr>
                        <w:jc w:val="center"/>
                        <w:rPr>
                          <w:rFonts w:ascii="Arial Narrow" w:hAnsi="Arial Narrow" w:cs="Times New Roman"/>
                          <w:i w:val="0"/>
                          <w:iCs/>
                          <w:color w:val="auto"/>
                          <w:sz w:val="22"/>
                          <w:szCs w:val="20"/>
                        </w:rPr>
                      </w:pPr>
                    </w:p>
                    <w:p w14:paraId="326D2E07" w14:textId="77777777" w:rsidR="002208D1" w:rsidRDefault="002208D1" w:rsidP="002208D1">
                      <w:pPr>
                        <w:pStyle w:val="Heading2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Treasurer</w:t>
                      </w:r>
                    </w:p>
                    <w:p w14:paraId="218B9EA2" w14:textId="77777777" w:rsidR="002208D1" w:rsidRDefault="00577FD6" w:rsidP="002208D1">
                      <w:pPr>
                        <w:jc w:val="center"/>
                        <w:rPr>
                          <w:rFonts w:ascii="Arial Narrow" w:hAnsi="Arial Narrow" w:cs="Times New Roman"/>
                          <w:i w:val="0"/>
                          <w:iCs/>
                          <w:color w:val="auto"/>
                          <w:sz w:val="22"/>
                          <w:szCs w:val="20"/>
                        </w:rPr>
                      </w:pPr>
                      <w:r>
                        <w:rPr>
                          <w:rFonts w:ascii="Arial Narrow" w:hAnsi="Arial Narrow" w:cs="Times New Roman"/>
                          <w:i w:val="0"/>
                          <w:iCs/>
                          <w:color w:val="auto"/>
                          <w:sz w:val="22"/>
                          <w:szCs w:val="20"/>
                        </w:rPr>
                        <w:t>Roll</w:t>
                      </w:r>
                      <w:r w:rsidR="00E95147">
                        <w:rPr>
                          <w:rFonts w:ascii="Arial Narrow" w:hAnsi="Arial Narrow" w:cs="Times New Roman"/>
                          <w:i w:val="0"/>
                          <w:iCs/>
                          <w:color w:val="auto"/>
                          <w:sz w:val="22"/>
                          <w:szCs w:val="20"/>
                        </w:rPr>
                        <w:t>and</w:t>
                      </w:r>
                      <w:r>
                        <w:rPr>
                          <w:rFonts w:ascii="Arial Narrow" w:hAnsi="Arial Narrow" w:cs="Times New Roman"/>
                          <w:i w:val="0"/>
                          <w:iCs/>
                          <w:color w:val="auto"/>
                          <w:sz w:val="22"/>
                          <w:szCs w:val="20"/>
                        </w:rPr>
                        <w:t xml:space="preserve"> Peaco</w:t>
                      </w:r>
                      <w:r w:rsidR="00CB5243">
                        <w:rPr>
                          <w:rFonts w:ascii="Arial Narrow" w:hAnsi="Arial Narrow" w:cs="Times New Roman"/>
                          <w:i w:val="0"/>
                          <w:iCs/>
                          <w:color w:val="auto"/>
                          <w:sz w:val="22"/>
                          <w:szCs w:val="20"/>
                        </w:rPr>
                        <w:t>c</w:t>
                      </w:r>
                      <w:r>
                        <w:rPr>
                          <w:rFonts w:ascii="Arial Narrow" w:hAnsi="Arial Narrow" w:cs="Times New Roman"/>
                          <w:i w:val="0"/>
                          <w:iCs/>
                          <w:color w:val="auto"/>
                          <w:sz w:val="22"/>
                          <w:szCs w:val="20"/>
                        </w:rPr>
                        <w:t>k</w:t>
                      </w:r>
                    </w:p>
                    <w:p w14:paraId="04516966" w14:textId="77777777" w:rsidR="00577FD6" w:rsidRDefault="00577FD6" w:rsidP="002208D1">
                      <w:pPr>
                        <w:jc w:val="center"/>
                        <w:rPr>
                          <w:rFonts w:ascii="Arial Narrow" w:hAnsi="Arial Narrow" w:cs="Times New Roman"/>
                          <w:i w:val="0"/>
                          <w:iCs/>
                          <w:color w:val="auto"/>
                          <w:sz w:val="22"/>
                          <w:szCs w:val="20"/>
                        </w:rPr>
                      </w:pPr>
                    </w:p>
                    <w:p w14:paraId="4245188A" w14:textId="77777777" w:rsidR="002208D1" w:rsidRDefault="002208D1" w:rsidP="002208D1">
                      <w:pPr>
                        <w:pStyle w:val="Heading2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Directors at Large</w:t>
                      </w:r>
                    </w:p>
                    <w:p w14:paraId="6FCB3F98" w14:textId="77777777" w:rsidR="002208D1" w:rsidRDefault="00E95147" w:rsidP="002208D1">
                      <w:pPr>
                        <w:jc w:val="center"/>
                        <w:rPr>
                          <w:rFonts w:ascii="Arial Narrow" w:hAnsi="Arial Narrow" w:cs="Times New Roman"/>
                          <w:i w:val="0"/>
                          <w:iCs/>
                          <w:color w:val="auto"/>
                          <w:sz w:val="22"/>
                          <w:szCs w:val="20"/>
                        </w:rPr>
                      </w:pPr>
                      <w:r>
                        <w:rPr>
                          <w:rFonts w:ascii="Arial Narrow" w:hAnsi="Arial Narrow" w:cs="Times New Roman"/>
                          <w:i w:val="0"/>
                          <w:iCs/>
                          <w:color w:val="auto"/>
                          <w:sz w:val="22"/>
                          <w:szCs w:val="20"/>
                        </w:rPr>
                        <w:t>Patricia Strong</w:t>
                      </w:r>
                    </w:p>
                    <w:p w14:paraId="1B0B8B00" w14:textId="7E3D472E" w:rsidR="002208D1" w:rsidRDefault="00E95147" w:rsidP="002208D1">
                      <w:pPr>
                        <w:jc w:val="center"/>
                        <w:rPr>
                          <w:rFonts w:ascii="Arial Narrow" w:hAnsi="Arial Narrow" w:cs="Times New Roman"/>
                          <w:i w:val="0"/>
                          <w:iCs/>
                          <w:color w:val="auto"/>
                          <w:sz w:val="22"/>
                          <w:szCs w:val="20"/>
                        </w:rPr>
                      </w:pPr>
                      <w:r>
                        <w:rPr>
                          <w:rFonts w:ascii="Arial Narrow" w:hAnsi="Arial Narrow" w:cs="Times New Roman"/>
                          <w:i w:val="0"/>
                          <w:iCs/>
                          <w:color w:val="auto"/>
                          <w:sz w:val="22"/>
                          <w:szCs w:val="20"/>
                        </w:rPr>
                        <w:t xml:space="preserve">Mark </w:t>
                      </w:r>
                      <w:proofErr w:type="spellStart"/>
                      <w:r>
                        <w:rPr>
                          <w:rFonts w:ascii="Arial Narrow" w:hAnsi="Arial Narrow" w:cs="Times New Roman"/>
                          <w:i w:val="0"/>
                          <w:iCs/>
                          <w:color w:val="auto"/>
                          <w:sz w:val="22"/>
                          <w:szCs w:val="20"/>
                        </w:rPr>
                        <w:t>Thabet</w:t>
                      </w:r>
                      <w:proofErr w:type="spellEnd"/>
                    </w:p>
                    <w:p w14:paraId="0FE0A461" w14:textId="72505325" w:rsidR="00AA2FB5" w:rsidRDefault="00AA2FB5" w:rsidP="002208D1">
                      <w:pPr>
                        <w:jc w:val="center"/>
                        <w:rPr>
                          <w:rFonts w:ascii="Arial Narrow" w:hAnsi="Arial Narrow" w:cs="Times New Roman"/>
                          <w:i w:val="0"/>
                          <w:iCs/>
                          <w:color w:val="auto"/>
                          <w:sz w:val="22"/>
                          <w:szCs w:val="20"/>
                        </w:rPr>
                      </w:pPr>
                      <w:r>
                        <w:rPr>
                          <w:rFonts w:ascii="Arial Narrow" w:hAnsi="Arial Narrow" w:cs="Times New Roman"/>
                          <w:i w:val="0"/>
                          <w:iCs/>
                          <w:color w:val="auto"/>
                          <w:sz w:val="22"/>
                          <w:szCs w:val="20"/>
                        </w:rPr>
                        <w:t xml:space="preserve">Neal </w:t>
                      </w:r>
                      <w:proofErr w:type="spellStart"/>
                      <w:r>
                        <w:rPr>
                          <w:rFonts w:ascii="Arial Narrow" w:hAnsi="Arial Narrow" w:cs="Times New Roman"/>
                          <w:i w:val="0"/>
                          <w:iCs/>
                          <w:color w:val="auto"/>
                          <w:sz w:val="22"/>
                          <w:szCs w:val="20"/>
                        </w:rPr>
                        <w:t>Frishberg</w:t>
                      </w:r>
                      <w:proofErr w:type="spellEnd"/>
                    </w:p>
                    <w:p w14:paraId="24E05252" w14:textId="77777777" w:rsidR="002208D1" w:rsidRDefault="002208D1" w:rsidP="002208D1">
                      <w:pPr>
                        <w:jc w:val="center"/>
                        <w:rPr>
                          <w:rFonts w:ascii="Times New Roman" w:hAnsi="Times New Roman" w:cs="Times New Roman"/>
                          <w:i w:val="0"/>
                          <w:iCs/>
                          <w:color w:val="auto"/>
                          <w:sz w:val="22"/>
                          <w:szCs w:val="20"/>
                        </w:rPr>
                      </w:pPr>
                    </w:p>
                    <w:p w14:paraId="4CC2ED07" w14:textId="77777777" w:rsidR="002208D1" w:rsidRDefault="002208D1" w:rsidP="002208D1">
                      <w:pPr>
                        <w:pStyle w:val="Heading2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Honorary Director</w:t>
                      </w:r>
                    </w:p>
                    <w:p w14:paraId="6D0C0C31" w14:textId="77777777" w:rsidR="002208D1" w:rsidRDefault="000B512C" w:rsidP="002208D1">
                      <w:pPr>
                        <w:jc w:val="center"/>
                        <w:rPr>
                          <w:rFonts w:ascii="Arial Narrow" w:hAnsi="Arial Narrow" w:cs="Times New Roman"/>
                          <w:i w:val="0"/>
                          <w:iCs/>
                          <w:color w:val="auto"/>
                          <w:sz w:val="22"/>
                          <w:szCs w:val="20"/>
                        </w:rPr>
                      </w:pPr>
                      <w:r>
                        <w:rPr>
                          <w:rFonts w:ascii="Arial Narrow" w:hAnsi="Arial Narrow" w:cs="Times New Roman"/>
                          <w:i w:val="0"/>
                          <w:iCs/>
                          <w:color w:val="auto"/>
                          <w:sz w:val="22"/>
                          <w:szCs w:val="20"/>
                        </w:rPr>
                        <w:t xml:space="preserve">PDG Doris </w:t>
                      </w:r>
                      <w:proofErr w:type="spellStart"/>
                      <w:r>
                        <w:rPr>
                          <w:rFonts w:ascii="Arial Narrow" w:hAnsi="Arial Narrow" w:cs="Times New Roman"/>
                          <w:i w:val="0"/>
                          <w:iCs/>
                          <w:color w:val="auto"/>
                          <w:sz w:val="22"/>
                          <w:szCs w:val="20"/>
                        </w:rPr>
                        <w:t>Obremski</w:t>
                      </w:r>
                      <w:proofErr w:type="spellEnd"/>
                    </w:p>
                    <w:p w14:paraId="023CAE2A" w14:textId="77777777" w:rsidR="00577FD6" w:rsidRDefault="00577FD6" w:rsidP="002208D1">
                      <w:pPr>
                        <w:jc w:val="center"/>
                        <w:rPr>
                          <w:rFonts w:ascii="Arial Narrow" w:hAnsi="Arial Narrow" w:cs="Times New Roman"/>
                          <w:i w:val="0"/>
                          <w:iCs/>
                          <w:color w:val="auto"/>
                          <w:sz w:val="22"/>
                          <w:szCs w:val="20"/>
                        </w:rPr>
                      </w:pPr>
                    </w:p>
                    <w:p w14:paraId="6CF22632" w14:textId="77777777" w:rsidR="00E95147" w:rsidRPr="00E95147" w:rsidRDefault="00E95147" w:rsidP="002208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22"/>
                          <w:szCs w:val="20"/>
                        </w:rPr>
                      </w:pPr>
                      <w:r w:rsidRPr="00E95147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22"/>
                          <w:szCs w:val="20"/>
                        </w:rPr>
                        <w:t>Immediate Past President</w:t>
                      </w:r>
                    </w:p>
                    <w:p w14:paraId="20B03B10" w14:textId="79F47990" w:rsidR="00E95147" w:rsidRDefault="004218BC" w:rsidP="002208D1">
                      <w:pPr>
                        <w:jc w:val="center"/>
                        <w:rPr>
                          <w:rFonts w:ascii="Arial Narrow" w:hAnsi="Arial Narrow" w:cs="Times New Roman"/>
                          <w:i w:val="0"/>
                          <w:iCs/>
                          <w:color w:val="auto"/>
                          <w:sz w:val="22"/>
                          <w:szCs w:val="20"/>
                        </w:rPr>
                      </w:pPr>
                      <w:r>
                        <w:rPr>
                          <w:rFonts w:ascii="Arial Narrow" w:hAnsi="Arial Narrow" w:cs="Times New Roman"/>
                          <w:i w:val="0"/>
                          <w:iCs/>
                          <w:color w:val="auto"/>
                          <w:sz w:val="22"/>
                          <w:szCs w:val="20"/>
                        </w:rPr>
                        <w:t xml:space="preserve">Ken </w:t>
                      </w:r>
                      <w:proofErr w:type="spellStart"/>
                      <w:r>
                        <w:rPr>
                          <w:rFonts w:ascii="Arial Narrow" w:hAnsi="Arial Narrow" w:cs="Times New Roman"/>
                          <w:i w:val="0"/>
                          <w:iCs/>
                          <w:color w:val="auto"/>
                          <w:sz w:val="22"/>
                          <w:szCs w:val="20"/>
                        </w:rPr>
                        <w:t>Obremski</w:t>
                      </w:r>
                      <w:proofErr w:type="spellEnd"/>
                    </w:p>
                    <w:p w14:paraId="23D698C6" w14:textId="77777777" w:rsidR="00E95147" w:rsidRDefault="00E95147" w:rsidP="002208D1">
                      <w:pPr>
                        <w:jc w:val="center"/>
                        <w:rPr>
                          <w:rFonts w:ascii="Arial Narrow" w:hAnsi="Arial Narrow" w:cs="Times New Roman"/>
                          <w:i w:val="0"/>
                          <w:iCs/>
                          <w:color w:val="auto"/>
                          <w:sz w:val="22"/>
                          <w:szCs w:val="20"/>
                        </w:rPr>
                      </w:pPr>
                    </w:p>
                    <w:p w14:paraId="7AAFB41A" w14:textId="77777777" w:rsidR="00577FD6" w:rsidRPr="00577FD6" w:rsidRDefault="00E95147" w:rsidP="002208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22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22"/>
                          <w:szCs w:val="20"/>
                        </w:rPr>
                        <w:t>Rotary Foundation Chairperson</w:t>
                      </w:r>
                    </w:p>
                    <w:p w14:paraId="419D30EC" w14:textId="77777777" w:rsidR="00577FD6" w:rsidRDefault="00E95147" w:rsidP="002208D1">
                      <w:pPr>
                        <w:jc w:val="center"/>
                        <w:rPr>
                          <w:rFonts w:ascii="Arial Narrow" w:hAnsi="Arial Narrow" w:cs="Times New Roman"/>
                          <w:i w:val="0"/>
                          <w:iCs/>
                          <w:color w:val="auto"/>
                          <w:sz w:val="22"/>
                          <w:szCs w:val="20"/>
                        </w:rPr>
                      </w:pPr>
                      <w:r>
                        <w:rPr>
                          <w:rFonts w:ascii="Arial Narrow" w:hAnsi="Arial Narrow" w:cs="Times New Roman"/>
                          <w:i w:val="0"/>
                          <w:iCs/>
                          <w:color w:val="auto"/>
                          <w:sz w:val="22"/>
                          <w:szCs w:val="20"/>
                        </w:rPr>
                        <w:t xml:space="preserve">Edwin J. </w:t>
                      </w:r>
                      <w:proofErr w:type="spellStart"/>
                      <w:r>
                        <w:rPr>
                          <w:rFonts w:ascii="Arial Narrow" w:hAnsi="Arial Narrow" w:cs="Times New Roman"/>
                          <w:i w:val="0"/>
                          <w:iCs/>
                          <w:color w:val="auto"/>
                          <w:sz w:val="22"/>
                          <w:szCs w:val="20"/>
                        </w:rPr>
                        <w:t>Garling</w:t>
                      </w:r>
                      <w:proofErr w:type="spellEnd"/>
                    </w:p>
                    <w:p w14:paraId="466AA1BB" w14:textId="77777777" w:rsidR="002208D1" w:rsidRDefault="002208D1" w:rsidP="002208D1">
                      <w:pPr>
                        <w:jc w:val="center"/>
                        <w:rPr>
                          <w:rFonts w:ascii="Arial Narrow" w:hAnsi="Arial Narrow" w:cs="Times New Roman"/>
                          <w:i w:val="0"/>
                          <w:iCs/>
                          <w:color w:val="aut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23EA">
        <w:rPr>
          <w:b/>
          <w:i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553B7" wp14:editId="1E296082">
                <wp:simplePos x="0" y="0"/>
                <wp:positionH relativeFrom="column">
                  <wp:posOffset>-400050</wp:posOffset>
                </wp:positionH>
                <wp:positionV relativeFrom="paragraph">
                  <wp:posOffset>-571500</wp:posOffset>
                </wp:positionV>
                <wp:extent cx="0" cy="8572500"/>
                <wp:effectExtent l="9525" t="9525" r="952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858D7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5pt,-45pt" to="-31.5pt,6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APEgIAACg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"/>
            </w:pict>
          </mc:Fallback>
        </mc:AlternateContent>
      </w:r>
      <w:r w:rsidR="00B9156A">
        <w:rPr>
          <w:rFonts w:ascii="Times New Roman" w:hAnsi="Times New Roman" w:cs="Times New Roman"/>
          <w:b/>
          <w:i w:val="0"/>
          <w:noProof/>
          <w:sz w:val="28"/>
          <w:szCs w:val="28"/>
        </w:rPr>
        <w:t xml:space="preserve">                   </w:t>
      </w:r>
      <w:r w:rsidR="00B47150" w:rsidRPr="008820ED">
        <w:rPr>
          <w:rFonts w:ascii="Times New Roman" w:hAnsi="Times New Roman" w:cs="Times New Roman"/>
          <w:bCs/>
          <w:i w:val="0"/>
          <w:noProof/>
          <w:color w:val="auto"/>
          <w:sz w:val="28"/>
          <w:szCs w:val="28"/>
        </w:rPr>
        <w:t>July</w:t>
      </w:r>
      <w:r w:rsidR="009B0C7C" w:rsidRPr="008820ED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2019</w:t>
      </w:r>
    </w:p>
    <w:p w14:paraId="70D4EAF3" w14:textId="2C7EDFA1" w:rsidR="00514ECF" w:rsidRDefault="00514ECF" w:rsidP="00AD05C2">
      <w:pPr>
        <w:ind w:left="3600" w:firstLine="72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1F7A2ADA" w14:textId="16F88EC9" w:rsidR="001E17B5" w:rsidRPr="00173B7C" w:rsidRDefault="00F234E8" w:rsidP="00F234E8">
      <w:pPr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 w:rsidRPr="00173B7C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The Rotary Club of Goshen NY</w:t>
      </w:r>
    </w:p>
    <w:p w14:paraId="1E6744D6" w14:textId="3ED943E3" w:rsidR="004C4E40" w:rsidRPr="005B3049" w:rsidRDefault="004C4E40" w:rsidP="00F234E8">
      <w:pPr>
        <w:jc w:val="center"/>
        <w:rPr>
          <w:rFonts w:cs="Times New Roman"/>
          <w:b/>
          <w:bCs/>
          <w:color w:val="auto"/>
          <w:sz w:val="36"/>
          <w:szCs w:val="36"/>
        </w:rPr>
      </w:pPr>
      <w:r w:rsidRPr="005B3049">
        <w:rPr>
          <w:rFonts w:cs="Times New Roman"/>
          <w:b/>
          <w:bCs/>
          <w:color w:val="auto"/>
          <w:sz w:val="36"/>
          <w:szCs w:val="36"/>
        </w:rPr>
        <w:t>Family Fun Day</w:t>
      </w:r>
    </w:p>
    <w:p w14:paraId="300E29D7" w14:textId="450FF61D" w:rsidR="00064783" w:rsidRDefault="00064783" w:rsidP="00F234E8">
      <w:pPr>
        <w:jc w:val="center"/>
        <w:rPr>
          <w:rFonts w:ascii="Times New Roman" w:hAnsi="Times New Roman" w:cs="Times New Roman"/>
          <w:b/>
          <w:bCs/>
          <w:i w:val="0"/>
          <w:iCs/>
          <w:color w:val="auto"/>
          <w:sz w:val="32"/>
          <w:szCs w:val="32"/>
        </w:rPr>
      </w:pPr>
      <w:r w:rsidRPr="00742EB5">
        <w:rPr>
          <w:rFonts w:ascii="Times New Roman" w:hAnsi="Times New Roman" w:cs="Times New Roman"/>
          <w:b/>
          <w:bCs/>
          <w:i w:val="0"/>
          <w:iCs/>
          <w:color w:val="auto"/>
          <w:sz w:val="32"/>
          <w:szCs w:val="32"/>
        </w:rPr>
        <w:t xml:space="preserve">August </w:t>
      </w:r>
      <w:r w:rsidR="00742EB5" w:rsidRPr="00742EB5">
        <w:rPr>
          <w:rFonts w:ascii="Times New Roman" w:hAnsi="Times New Roman" w:cs="Times New Roman"/>
          <w:b/>
          <w:bCs/>
          <w:i w:val="0"/>
          <w:iCs/>
          <w:color w:val="auto"/>
          <w:sz w:val="32"/>
          <w:szCs w:val="32"/>
        </w:rPr>
        <w:t>10, 2019</w:t>
      </w:r>
    </w:p>
    <w:p w14:paraId="10619C11" w14:textId="30BC239B" w:rsidR="003B5652" w:rsidRPr="005B3049" w:rsidRDefault="003B5652" w:rsidP="00F234E8">
      <w:pPr>
        <w:jc w:val="center"/>
        <w:rPr>
          <w:rFonts w:ascii="Times New Roman" w:hAnsi="Times New Roman" w:cs="Times New Roman"/>
          <w:b/>
          <w:bCs/>
          <w:i w:val="0"/>
          <w:iCs/>
          <w:color w:val="auto"/>
        </w:rPr>
      </w:pPr>
      <w:r w:rsidRPr="005B3049">
        <w:rPr>
          <w:rFonts w:ascii="Times New Roman" w:hAnsi="Times New Roman" w:cs="Times New Roman"/>
          <w:b/>
          <w:bCs/>
          <w:i w:val="0"/>
          <w:iCs/>
          <w:color w:val="auto"/>
        </w:rPr>
        <w:t>Urbanski Park</w:t>
      </w:r>
      <w:r w:rsidR="005B3049" w:rsidRPr="005B3049">
        <w:rPr>
          <w:rFonts w:ascii="Times New Roman" w:hAnsi="Times New Roman" w:cs="Times New Roman"/>
          <w:b/>
          <w:bCs/>
          <w:i w:val="0"/>
          <w:iCs/>
          <w:color w:val="auto"/>
        </w:rPr>
        <w:t>, Goshen</w:t>
      </w:r>
    </w:p>
    <w:p w14:paraId="7AC88940" w14:textId="77777777" w:rsidR="004C4E40" w:rsidRDefault="004C4E40" w:rsidP="004C4E40">
      <w:pPr>
        <w:jc w:val="center"/>
        <w:rPr>
          <w:rFonts w:ascii="Times New Roman" w:hAnsi="Times New Roman" w:cs="Times New Roman"/>
          <w:b/>
          <w:i w:val="0"/>
          <w:iCs/>
          <w:color w:val="auto"/>
          <w:sz w:val="36"/>
          <w:szCs w:val="36"/>
        </w:rPr>
      </w:pPr>
    </w:p>
    <w:p w14:paraId="7A464F56" w14:textId="77777777" w:rsidR="004C4E40" w:rsidRPr="00AD7131" w:rsidRDefault="004C4E40" w:rsidP="004C4E40">
      <w:pPr>
        <w:jc w:val="center"/>
        <w:rPr>
          <w:rFonts w:ascii="Times New Roman" w:hAnsi="Times New Roman" w:cs="Times New Roman"/>
          <w:b/>
          <w:i w:val="0"/>
          <w:iCs/>
          <w:color w:val="auto"/>
          <w:sz w:val="36"/>
          <w:szCs w:val="36"/>
        </w:rPr>
      </w:pPr>
      <w:r w:rsidRPr="00AD7131">
        <w:rPr>
          <w:rFonts w:ascii="Times New Roman" w:hAnsi="Times New Roman" w:cs="Times New Roman"/>
          <w:b/>
          <w:i w:val="0"/>
          <w:iCs/>
          <w:color w:val="auto"/>
          <w:sz w:val="36"/>
          <w:szCs w:val="36"/>
        </w:rPr>
        <w:t>Sponsorship</w:t>
      </w:r>
      <w:r>
        <w:rPr>
          <w:rFonts w:ascii="Times New Roman" w:hAnsi="Times New Roman" w:cs="Times New Roman"/>
          <w:b/>
          <w:i w:val="0"/>
          <w:iCs/>
          <w:color w:val="auto"/>
          <w:sz w:val="36"/>
          <w:szCs w:val="36"/>
        </w:rPr>
        <w:t xml:space="preserve"> Opportunities</w:t>
      </w:r>
    </w:p>
    <w:p w14:paraId="765E9671" w14:textId="77777777" w:rsidR="004C4E40" w:rsidRDefault="004C4E40" w:rsidP="004C4E40">
      <w:pPr>
        <w:rPr>
          <w:rFonts w:ascii="Times New Roman" w:hAnsi="Times New Roman" w:cs="Times New Roman"/>
          <w:i w:val="0"/>
          <w:iCs/>
          <w:color w:val="auto"/>
          <w:sz w:val="28"/>
          <w:szCs w:val="28"/>
        </w:rPr>
      </w:pPr>
    </w:p>
    <w:p w14:paraId="25BE652A" w14:textId="6F5EDFEE" w:rsidR="004C4E40" w:rsidRPr="00870366" w:rsidRDefault="004C4E40" w:rsidP="00541B7F">
      <w:pPr>
        <w:jc w:val="center"/>
        <w:rPr>
          <w:rFonts w:ascii="Arial" w:hAnsi="Arial"/>
          <w:i w:val="0"/>
          <w:iCs/>
          <w:color w:val="auto"/>
          <w:sz w:val="22"/>
          <w:szCs w:val="20"/>
        </w:rPr>
      </w:pPr>
      <w:r w:rsidRPr="00870366">
        <w:rPr>
          <w:rFonts w:ascii="Arial" w:hAnsi="Arial"/>
          <w:i w:val="0"/>
          <w:iCs/>
          <w:color w:val="auto"/>
          <w:sz w:val="22"/>
          <w:szCs w:val="20"/>
        </w:rPr>
        <w:t xml:space="preserve">Goshen Rotary gives back to our community with </w:t>
      </w:r>
      <w:r w:rsidR="00090754" w:rsidRPr="00870366">
        <w:rPr>
          <w:rFonts w:ascii="Arial" w:hAnsi="Arial"/>
          <w:i w:val="0"/>
          <w:iCs/>
          <w:color w:val="auto"/>
          <w:sz w:val="22"/>
          <w:szCs w:val="20"/>
        </w:rPr>
        <w:t>th</w:t>
      </w:r>
      <w:r w:rsidRPr="00870366">
        <w:rPr>
          <w:rFonts w:ascii="Arial" w:hAnsi="Arial"/>
          <w:i w:val="0"/>
          <w:iCs/>
          <w:color w:val="auto"/>
          <w:sz w:val="22"/>
          <w:szCs w:val="20"/>
        </w:rPr>
        <w:t xml:space="preserve">is </w:t>
      </w:r>
      <w:r w:rsidR="00090754" w:rsidRPr="00870366">
        <w:rPr>
          <w:rFonts w:ascii="Arial" w:hAnsi="Arial"/>
          <w:i w:val="0"/>
          <w:iCs/>
          <w:color w:val="auto"/>
          <w:sz w:val="22"/>
          <w:szCs w:val="20"/>
        </w:rPr>
        <w:t>FREE EVENT</w:t>
      </w:r>
      <w:r w:rsidRPr="00870366">
        <w:rPr>
          <w:rFonts w:ascii="Arial" w:hAnsi="Arial"/>
          <w:i w:val="0"/>
          <w:iCs/>
          <w:color w:val="auto"/>
          <w:sz w:val="22"/>
          <w:szCs w:val="20"/>
        </w:rPr>
        <w:t xml:space="preserve"> that includes </w:t>
      </w:r>
      <w:r w:rsidR="0074309D">
        <w:rPr>
          <w:rFonts w:ascii="Arial" w:hAnsi="Arial"/>
          <w:i w:val="0"/>
          <w:iCs/>
          <w:color w:val="auto"/>
          <w:sz w:val="22"/>
          <w:szCs w:val="20"/>
        </w:rPr>
        <w:t>C</w:t>
      </w:r>
      <w:r w:rsidRPr="00870366">
        <w:rPr>
          <w:rFonts w:ascii="Arial" w:hAnsi="Arial"/>
          <w:i w:val="0"/>
          <w:iCs/>
          <w:color w:val="auto"/>
          <w:sz w:val="22"/>
          <w:szCs w:val="20"/>
        </w:rPr>
        <w:t xml:space="preserve">arnival </w:t>
      </w:r>
      <w:r w:rsidR="0074309D">
        <w:rPr>
          <w:rFonts w:ascii="Arial" w:hAnsi="Arial"/>
          <w:i w:val="0"/>
          <w:iCs/>
          <w:color w:val="auto"/>
          <w:sz w:val="22"/>
          <w:szCs w:val="20"/>
        </w:rPr>
        <w:t>G</w:t>
      </w:r>
      <w:r w:rsidRPr="00870366">
        <w:rPr>
          <w:rFonts w:ascii="Arial" w:hAnsi="Arial"/>
          <w:i w:val="0"/>
          <w:iCs/>
          <w:color w:val="auto"/>
          <w:sz w:val="22"/>
          <w:szCs w:val="20"/>
        </w:rPr>
        <w:t xml:space="preserve">ames, </w:t>
      </w:r>
      <w:r w:rsidR="0074309D">
        <w:rPr>
          <w:rFonts w:ascii="Arial" w:hAnsi="Arial"/>
          <w:i w:val="0"/>
          <w:iCs/>
          <w:color w:val="auto"/>
          <w:sz w:val="22"/>
          <w:szCs w:val="20"/>
        </w:rPr>
        <w:t>B</w:t>
      </w:r>
      <w:r w:rsidRPr="00870366">
        <w:rPr>
          <w:rFonts w:ascii="Arial" w:hAnsi="Arial"/>
          <w:i w:val="0"/>
          <w:iCs/>
          <w:color w:val="auto"/>
          <w:sz w:val="22"/>
          <w:szCs w:val="20"/>
        </w:rPr>
        <w:t xml:space="preserve">ounce </w:t>
      </w:r>
      <w:r w:rsidR="00BC154E">
        <w:rPr>
          <w:rFonts w:ascii="Arial" w:hAnsi="Arial"/>
          <w:i w:val="0"/>
          <w:iCs/>
          <w:color w:val="auto"/>
          <w:sz w:val="22"/>
          <w:szCs w:val="20"/>
        </w:rPr>
        <w:t>H</w:t>
      </w:r>
      <w:r w:rsidRPr="00870366">
        <w:rPr>
          <w:rFonts w:ascii="Arial" w:hAnsi="Arial"/>
          <w:i w:val="0"/>
          <w:iCs/>
          <w:color w:val="auto"/>
          <w:sz w:val="22"/>
          <w:szCs w:val="20"/>
        </w:rPr>
        <w:t xml:space="preserve">ouses, </w:t>
      </w:r>
      <w:r w:rsidR="00BC154E">
        <w:rPr>
          <w:rFonts w:ascii="Arial" w:hAnsi="Arial"/>
          <w:i w:val="0"/>
          <w:iCs/>
          <w:color w:val="auto"/>
          <w:sz w:val="22"/>
          <w:szCs w:val="20"/>
        </w:rPr>
        <w:t>W</w:t>
      </w:r>
      <w:r w:rsidRPr="00870366">
        <w:rPr>
          <w:rFonts w:ascii="Arial" w:hAnsi="Arial"/>
          <w:i w:val="0"/>
          <w:iCs/>
          <w:color w:val="auto"/>
          <w:sz w:val="22"/>
          <w:szCs w:val="20"/>
        </w:rPr>
        <w:t xml:space="preserve">ater </w:t>
      </w:r>
      <w:r w:rsidR="00BC154E">
        <w:rPr>
          <w:rFonts w:ascii="Arial" w:hAnsi="Arial"/>
          <w:i w:val="0"/>
          <w:iCs/>
          <w:color w:val="auto"/>
          <w:sz w:val="22"/>
          <w:szCs w:val="20"/>
        </w:rPr>
        <w:t>S</w:t>
      </w:r>
      <w:r w:rsidRPr="00870366">
        <w:rPr>
          <w:rFonts w:ascii="Arial" w:hAnsi="Arial"/>
          <w:i w:val="0"/>
          <w:iCs/>
          <w:color w:val="auto"/>
          <w:sz w:val="22"/>
          <w:szCs w:val="20"/>
        </w:rPr>
        <w:t xml:space="preserve">lide, </w:t>
      </w:r>
      <w:r w:rsidR="00BC154E">
        <w:rPr>
          <w:rFonts w:ascii="Arial" w:hAnsi="Arial"/>
          <w:i w:val="0"/>
          <w:iCs/>
          <w:color w:val="auto"/>
          <w:sz w:val="22"/>
          <w:szCs w:val="20"/>
        </w:rPr>
        <w:t>Cr</w:t>
      </w:r>
      <w:r w:rsidRPr="00870366">
        <w:rPr>
          <w:rFonts w:ascii="Arial" w:hAnsi="Arial"/>
          <w:i w:val="0"/>
          <w:iCs/>
          <w:color w:val="auto"/>
          <w:sz w:val="22"/>
          <w:szCs w:val="20"/>
        </w:rPr>
        <w:t xml:space="preserve">afts, Mad Science, </w:t>
      </w:r>
      <w:r w:rsidR="00BC154E">
        <w:rPr>
          <w:rFonts w:ascii="Arial" w:hAnsi="Arial"/>
          <w:i w:val="0"/>
          <w:iCs/>
          <w:color w:val="auto"/>
          <w:sz w:val="22"/>
          <w:szCs w:val="20"/>
        </w:rPr>
        <w:t>F</w:t>
      </w:r>
      <w:r w:rsidRPr="00870366">
        <w:rPr>
          <w:rFonts w:ascii="Arial" w:hAnsi="Arial"/>
          <w:i w:val="0"/>
          <w:iCs/>
          <w:color w:val="auto"/>
          <w:sz w:val="22"/>
          <w:szCs w:val="20"/>
        </w:rPr>
        <w:t xml:space="preserve">ace </w:t>
      </w:r>
      <w:r w:rsidR="00BC154E">
        <w:rPr>
          <w:rFonts w:ascii="Arial" w:hAnsi="Arial"/>
          <w:i w:val="0"/>
          <w:iCs/>
          <w:color w:val="auto"/>
          <w:sz w:val="22"/>
          <w:szCs w:val="20"/>
        </w:rPr>
        <w:t>P</w:t>
      </w:r>
      <w:r w:rsidRPr="00870366">
        <w:rPr>
          <w:rFonts w:ascii="Arial" w:hAnsi="Arial"/>
          <w:i w:val="0"/>
          <w:iCs/>
          <w:color w:val="auto"/>
          <w:sz w:val="22"/>
          <w:szCs w:val="20"/>
        </w:rPr>
        <w:t xml:space="preserve">ainting, </w:t>
      </w:r>
      <w:r w:rsidR="008D2952" w:rsidRPr="00870366">
        <w:rPr>
          <w:rFonts w:ascii="Arial" w:hAnsi="Arial"/>
          <w:i w:val="0"/>
          <w:iCs/>
          <w:color w:val="auto"/>
          <w:sz w:val="22"/>
          <w:szCs w:val="20"/>
        </w:rPr>
        <w:t>DJ/Band</w:t>
      </w:r>
      <w:r w:rsidR="00BC154E">
        <w:rPr>
          <w:rFonts w:ascii="Arial" w:hAnsi="Arial"/>
          <w:i w:val="0"/>
          <w:iCs/>
          <w:color w:val="auto"/>
          <w:sz w:val="22"/>
          <w:szCs w:val="20"/>
        </w:rPr>
        <w:t xml:space="preserve">, Displays </w:t>
      </w:r>
      <w:r w:rsidR="005621ED">
        <w:rPr>
          <w:rFonts w:ascii="Arial" w:hAnsi="Arial"/>
          <w:i w:val="0"/>
          <w:iCs/>
          <w:color w:val="auto"/>
          <w:sz w:val="22"/>
          <w:szCs w:val="20"/>
        </w:rPr>
        <w:t>by GOVAC, VGPD</w:t>
      </w:r>
      <w:r w:rsidR="00C35118">
        <w:rPr>
          <w:rFonts w:ascii="Arial" w:hAnsi="Arial"/>
          <w:i w:val="0"/>
          <w:iCs/>
          <w:color w:val="auto"/>
          <w:sz w:val="22"/>
          <w:szCs w:val="20"/>
        </w:rPr>
        <w:t xml:space="preserve"> </w:t>
      </w:r>
      <w:r w:rsidR="00860EAF">
        <w:rPr>
          <w:rFonts w:ascii="Arial" w:hAnsi="Arial"/>
          <w:i w:val="0"/>
          <w:iCs/>
          <w:color w:val="auto"/>
          <w:sz w:val="22"/>
          <w:szCs w:val="20"/>
        </w:rPr>
        <w:t>and more</w:t>
      </w:r>
      <w:r w:rsidR="00C1209A">
        <w:rPr>
          <w:rFonts w:ascii="Arial" w:hAnsi="Arial"/>
          <w:i w:val="0"/>
          <w:iCs/>
          <w:color w:val="auto"/>
          <w:sz w:val="22"/>
          <w:szCs w:val="20"/>
        </w:rPr>
        <w:t>…..</w:t>
      </w:r>
      <w:r w:rsidRPr="00870366">
        <w:rPr>
          <w:rFonts w:ascii="Arial" w:hAnsi="Arial"/>
          <w:i w:val="0"/>
          <w:iCs/>
          <w:color w:val="auto"/>
          <w:sz w:val="22"/>
          <w:szCs w:val="20"/>
        </w:rPr>
        <w:t>.</w:t>
      </w:r>
    </w:p>
    <w:p w14:paraId="143BB655" w14:textId="77777777" w:rsidR="004C4E40" w:rsidRPr="00870366" w:rsidRDefault="004C4E40" w:rsidP="004C4E40">
      <w:pPr>
        <w:jc w:val="center"/>
        <w:rPr>
          <w:rFonts w:ascii="Arial" w:hAnsi="Arial"/>
          <w:i w:val="0"/>
          <w:iCs/>
          <w:color w:val="auto"/>
          <w:sz w:val="22"/>
          <w:szCs w:val="20"/>
        </w:rPr>
      </w:pPr>
    </w:p>
    <w:p w14:paraId="51CE8596" w14:textId="77777777" w:rsidR="004C4E40" w:rsidRPr="00870366" w:rsidRDefault="004C4E40" w:rsidP="004C4E40">
      <w:pPr>
        <w:jc w:val="center"/>
        <w:rPr>
          <w:rFonts w:ascii="Arial" w:hAnsi="Arial"/>
          <w:i w:val="0"/>
          <w:iCs/>
          <w:color w:val="auto"/>
          <w:sz w:val="28"/>
          <w:szCs w:val="28"/>
        </w:rPr>
      </w:pPr>
      <w:r w:rsidRPr="00870366">
        <w:rPr>
          <w:rFonts w:ascii="Arial" w:hAnsi="Arial"/>
          <w:i w:val="0"/>
          <w:iCs/>
          <w:color w:val="auto"/>
          <w:sz w:val="22"/>
          <w:szCs w:val="20"/>
        </w:rPr>
        <w:t>Your sponsorship helps to make this event bigger and better every year.</w:t>
      </w:r>
    </w:p>
    <w:p w14:paraId="7AE7B9DC" w14:textId="77777777" w:rsidR="004C4E40" w:rsidRPr="00320D90" w:rsidRDefault="004C4E40" w:rsidP="004C4E40">
      <w:pPr>
        <w:rPr>
          <w:rFonts w:ascii="Times New Roman" w:hAnsi="Times New Roman" w:cs="Times New Roman"/>
          <w:i w:val="0"/>
          <w:iCs/>
          <w:color w:val="auto"/>
          <w:sz w:val="28"/>
          <w:szCs w:val="28"/>
        </w:rPr>
      </w:pPr>
    </w:p>
    <w:p w14:paraId="26D21C1E" w14:textId="77777777" w:rsidR="004C4E40" w:rsidRDefault="004C4E40" w:rsidP="004C4E40">
      <w:pPr>
        <w:rPr>
          <w:rFonts w:ascii="Times New Roman" w:hAnsi="Times New Roman" w:cs="Times New Roman"/>
          <w:i w:val="0"/>
          <w:iCs/>
          <w:color w:val="auto"/>
          <w:sz w:val="28"/>
          <w:szCs w:val="28"/>
        </w:rPr>
      </w:pPr>
    </w:p>
    <w:p w14:paraId="658D73A7" w14:textId="77777777" w:rsidR="004C4E40" w:rsidRPr="00552C68" w:rsidRDefault="004C4E40" w:rsidP="004F5FFF">
      <w:pPr>
        <w:jc w:val="center"/>
        <w:rPr>
          <w:rFonts w:ascii="Times New Roman" w:hAnsi="Times New Roman" w:cs="Times New Roman"/>
          <w:b/>
          <w:i w:val="0"/>
          <w:iCs/>
          <w:color w:val="222222"/>
          <w:sz w:val="36"/>
          <w:szCs w:val="36"/>
        </w:rPr>
      </w:pPr>
      <w:r w:rsidRPr="00552C68">
        <w:rPr>
          <w:rFonts w:ascii="Times New Roman" w:hAnsi="Times New Roman" w:cs="Times New Roman"/>
          <w:b/>
          <w:i w:val="0"/>
          <w:iCs/>
          <w:color w:val="222222"/>
          <w:sz w:val="36"/>
          <w:szCs w:val="36"/>
        </w:rPr>
        <w:t>Sponsorship Levels</w:t>
      </w:r>
      <w:r w:rsidRPr="00552C68">
        <w:rPr>
          <w:rFonts w:ascii="Times New Roman" w:hAnsi="Times New Roman" w:cs="Times New Roman"/>
          <w:b/>
          <w:i w:val="0"/>
          <w:iCs/>
          <w:color w:val="222222"/>
          <w:sz w:val="36"/>
          <w:szCs w:val="36"/>
        </w:rPr>
        <w:br/>
      </w:r>
    </w:p>
    <w:p w14:paraId="7E9AB5D1" w14:textId="77777777" w:rsidR="004C4E40" w:rsidRPr="00B34268" w:rsidRDefault="004C4E40" w:rsidP="004C4E40">
      <w:pPr>
        <w:rPr>
          <w:rFonts w:ascii="Times New Roman" w:hAnsi="Times New Roman" w:cs="Times New Roman"/>
          <w:b/>
          <w:color w:val="222222"/>
          <w:sz w:val="32"/>
          <w:szCs w:val="32"/>
        </w:rPr>
      </w:pPr>
      <w:r w:rsidRPr="00B34268">
        <w:rPr>
          <w:rFonts w:ascii="Times New Roman" w:hAnsi="Times New Roman" w:cs="Times New Roman"/>
          <w:b/>
          <w:color w:val="222222"/>
          <w:sz w:val="32"/>
          <w:szCs w:val="32"/>
        </w:rPr>
        <w:t>$250</w:t>
      </w:r>
    </w:p>
    <w:p w14:paraId="103DFF33" w14:textId="757955A0" w:rsidR="004C4E40" w:rsidRPr="00B34268" w:rsidRDefault="004C4E40" w:rsidP="004C4E40">
      <w:pPr>
        <w:rPr>
          <w:rFonts w:ascii="Times New Roman" w:hAnsi="Times New Roman" w:cs="Times New Roman"/>
          <w:b/>
          <w:color w:val="222222"/>
          <w:sz w:val="32"/>
          <w:szCs w:val="32"/>
        </w:rPr>
      </w:pPr>
      <w:r w:rsidRPr="00B34268">
        <w:rPr>
          <w:rFonts w:ascii="Times New Roman" w:hAnsi="Times New Roman" w:cs="Times New Roman"/>
          <w:b/>
          <w:color w:val="222222"/>
          <w:sz w:val="32"/>
          <w:szCs w:val="32"/>
        </w:rPr>
        <w:t xml:space="preserve">Bounce </w:t>
      </w:r>
      <w:r w:rsidR="000624C7">
        <w:rPr>
          <w:rFonts w:ascii="Times New Roman" w:hAnsi="Times New Roman" w:cs="Times New Roman"/>
          <w:b/>
          <w:color w:val="222222"/>
          <w:sz w:val="32"/>
          <w:szCs w:val="32"/>
        </w:rPr>
        <w:t>H</w:t>
      </w:r>
      <w:r w:rsidRPr="00B34268">
        <w:rPr>
          <w:rFonts w:ascii="Times New Roman" w:hAnsi="Times New Roman" w:cs="Times New Roman"/>
          <w:b/>
          <w:color w:val="222222"/>
          <w:sz w:val="32"/>
          <w:szCs w:val="32"/>
        </w:rPr>
        <w:t xml:space="preserve">ouse </w:t>
      </w:r>
      <w:r w:rsidR="000624C7">
        <w:rPr>
          <w:rFonts w:ascii="Times New Roman" w:hAnsi="Times New Roman" w:cs="Times New Roman"/>
          <w:b/>
          <w:color w:val="222222"/>
          <w:sz w:val="32"/>
          <w:szCs w:val="32"/>
        </w:rPr>
        <w:t>S</w:t>
      </w:r>
      <w:r w:rsidRPr="00B34268">
        <w:rPr>
          <w:rFonts w:ascii="Times New Roman" w:hAnsi="Times New Roman" w:cs="Times New Roman"/>
          <w:b/>
          <w:color w:val="222222"/>
          <w:sz w:val="32"/>
          <w:szCs w:val="32"/>
        </w:rPr>
        <w:t>ponsorship</w:t>
      </w:r>
    </w:p>
    <w:p w14:paraId="35740D23" w14:textId="33E45E39" w:rsidR="004C4E40" w:rsidRPr="00B34268" w:rsidRDefault="004C4E40" w:rsidP="004C4E40">
      <w:pPr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i w:val="0"/>
          <w:color w:val="222222"/>
        </w:rPr>
        <w:t xml:space="preserve">Prominent </w:t>
      </w:r>
      <w:r w:rsidRPr="00B34268">
        <w:rPr>
          <w:rFonts w:ascii="Times New Roman" w:hAnsi="Times New Roman" w:cs="Times New Roman"/>
          <w:i w:val="0"/>
          <w:color w:val="222222"/>
        </w:rPr>
        <w:t xml:space="preserve">Signage at event, </w:t>
      </w:r>
      <w:r w:rsidR="00686D04">
        <w:rPr>
          <w:rFonts w:ascii="Times New Roman" w:hAnsi="Times New Roman" w:cs="Times New Roman"/>
          <w:i w:val="0"/>
          <w:color w:val="222222"/>
        </w:rPr>
        <w:t xml:space="preserve">table at the event, </w:t>
      </w:r>
      <w:bookmarkStart w:id="0" w:name="_GoBack"/>
      <w:bookmarkEnd w:id="0"/>
      <w:r w:rsidRPr="00B34268">
        <w:rPr>
          <w:rFonts w:ascii="Times New Roman" w:hAnsi="Times New Roman" w:cs="Times New Roman"/>
          <w:i w:val="0"/>
          <w:color w:val="222222"/>
        </w:rPr>
        <w:t>online marketing and press release</w:t>
      </w:r>
      <w:r w:rsidRPr="00B34268">
        <w:rPr>
          <w:rFonts w:ascii="Times New Roman" w:hAnsi="Times New Roman" w:cs="Times New Roman"/>
          <w:b/>
          <w:color w:val="222222"/>
        </w:rPr>
        <w:t xml:space="preserve"> </w:t>
      </w:r>
      <w:r w:rsidRPr="00B34268">
        <w:rPr>
          <w:rFonts w:ascii="Times New Roman" w:hAnsi="Times New Roman" w:cs="Times New Roman"/>
          <w:b/>
          <w:color w:val="222222"/>
        </w:rPr>
        <w:br/>
      </w:r>
    </w:p>
    <w:p w14:paraId="4028C7BD" w14:textId="77777777" w:rsidR="004C4E40" w:rsidRPr="00B34268" w:rsidRDefault="004C4E40" w:rsidP="004C4E40">
      <w:pPr>
        <w:rPr>
          <w:rFonts w:ascii="Times New Roman" w:hAnsi="Times New Roman" w:cs="Times New Roman"/>
          <w:b/>
          <w:color w:val="222222"/>
          <w:sz w:val="32"/>
          <w:szCs w:val="32"/>
        </w:rPr>
      </w:pPr>
      <w:r w:rsidRPr="00B34268">
        <w:rPr>
          <w:rFonts w:ascii="Times New Roman" w:hAnsi="Times New Roman" w:cs="Times New Roman"/>
          <w:b/>
          <w:color w:val="222222"/>
          <w:sz w:val="32"/>
          <w:szCs w:val="32"/>
        </w:rPr>
        <w:t>$150</w:t>
      </w:r>
    </w:p>
    <w:p w14:paraId="77837732" w14:textId="2BF461F1" w:rsidR="004C4E40" w:rsidRPr="00B34268" w:rsidRDefault="004C4E40" w:rsidP="004C4E40">
      <w:pPr>
        <w:rPr>
          <w:rFonts w:ascii="Times New Roman" w:hAnsi="Times New Roman" w:cs="Times New Roman"/>
          <w:b/>
          <w:color w:val="222222"/>
          <w:sz w:val="32"/>
          <w:szCs w:val="32"/>
        </w:rPr>
      </w:pPr>
      <w:r w:rsidRPr="00B34268">
        <w:rPr>
          <w:rFonts w:ascii="Times New Roman" w:hAnsi="Times New Roman" w:cs="Times New Roman"/>
          <w:b/>
          <w:color w:val="222222"/>
          <w:sz w:val="32"/>
          <w:szCs w:val="32"/>
        </w:rPr>
        <w:t xml:space="preserve">Craft Table </w:t>
      </w:r>
      <w:r w:rsidR="000624C7">
        <w:rPr>
          <w:rFonts w:ascii="Times New Roman" w:hAnsi="Times New Roman" w:cs="Times New Roman"/>
          <w:b/>
          <w:color w:val="222222"/>
          <w:sz w:val="32"/>
          <w:szCs w:val="32"/>
        </w:rPr>
        <w:t>S</w:t>
      </w:r>
      <w:r w:rsidRPr="00B34268">
        <w:rPr>
          <w:rFonts w:ascii="Times New Roman" w:hAnsi="Times New Roman" w:cs="Times New Roman"/>
          <w:b/>
          <w:color w:val="222222"/>
          <w:sz w:val="32"/>
          <w:szCs w:val="32"/>
        </w:rPr>
        <w:t>ponsorship</w:t>
      </w:r>
    </w:p>
    <w:p w14:paraId="0980BBB1" w14:textId="77777777" w:rsidR="004C4E40" w:rsidRPr="00B34268" w:rsidRDefault="004C4E40" w:rsidP="004C4E40">
      <w:pPr>
        <w:rPr>
          <w:rFonts w:ascii="Times New Roman" w:hAnsi="Times New Roman" w:cs="Times New Roman"/>
          <w:i w:val="0"/>
          <w:color w:val="222222"/>
        </w:rPr>
      </w:pPr>
      <w:r>
        <w:rPr>
          <w:rFonts w:ascii="Times New Roman" w:hAnsi="Times New Roman" w:cs="Times New Roman"/>
          <w:i w:val="0"/>
          <w:color w:val="222222"/>
        </w:rPr>
        <w:t xml:space="preserve">Prominent </w:t>
      </w:r>
      <w:r w:rsidRPr="00B34268">
        <w:rPr>
          <w:rFonts w:ascii="Times New Roman" w:hAnsi="Times New Roman" w:cs="Times New Roman"/>
          <w:i w:val="0"/>
          <w:color w:val="222222"/>
        </w:rPr>
        <w:t>Signage at event, online marketing and press release</w:t>
      </w:r>
    </w:p>
    <w:p w14:paraId="2AAD38F6" w14:textId="77777777" w:rsidR="004C4E40" w:rsidRPr="00B34268" w:rsidRDefault="004C4E40" w:rsidP="004C4E40">
      <w:pPr>
        <w:rPr>
          <w:rFonts w:ascii="Times New Roman" w:hAnsi="Times New Roman" w:cs="Times New Roman"/>
          <w:b/>
          <w:color w:val="222222"/>
        </w:rPr>
      </w:pPr>
    </w:p>
    <w:p w14:paraId="526F1008" w14:textId="77777777" w:rsidR="004C4E40" w:rsidRPr="00B34268" w:rsidRDefault="004C4E40" w:rsidP="004C4E40">
      <w:pPr>
        <w:rPr>
          <w:rFonts w:ascii="Times New Roman" w:hAnsi="Times New Roman" w:cs="Times New Roman"/>
          <w:b/>
          <w:color w:val="222222"/>
          <w:sz w:val="32"/>
          <w:szCs w:val="32"/>
        </w:rPr>
      </w:pPr>
      <w:r w:rsidRPr="00B34268">
        <w:rPr>
          <w:rFonts w:ascii="Times New Roman" w:hAnsi="Times New Roman" w:cs="Times New Roman"/>
          <w:b/>
          <w:color w:val="222222"/>
          <w:sz w:val="32"/>
          <w:szCs w:val="32"/>
        </w:rPr>
        <w:t>$75</w:t>
      </w:r>
    </w:p>
    <w:p w14:paraId="09C6D482" w14:textId="0BDC2B39" w:rsidR="004C4E40" w:rsidRPr="00B34268" w:rsidRDefault="004C4E40" w:rsidP="004C4E40">
      <w:pPr>
        <w:rPr>
          <w:rFonts w:ascii="Times New Roman" w:hAnsi="Times New Roman" w:cs="Times New Roman"/>
          <w:i w:val="0"/>
          <w:iCs/>
          <w:color w:val="auto"/>
          <w:sz w:val="32"/>
          <w:szCs w:val="32"/>
        </w:rPr>
      </w:pPr>
      <w:r w:rsidRPr="00B34268">
        <w:rPr>
          <w:rFonts w:ascii="Times New Roman" w:hAnsi="Times New Roman" w:cs="Times New Roman"/>
          <w:b/>
          <w:color w:val="222222"/>
          <w:sz w:val="32"/>
          <w:szCs w:val="32"/>
        </w:rPr>
        <w:t xml:space="preserve">Patron </w:t>
      </w:r>
      <w:r w:rsidR="000624C7">
        <w:rPr>
          <w:rFonts w:ascii="Times New Roman" w:hAnsi="Times New Roman" w:cs="Times New Roman"/>
          <w:b/>
          <w:color w:val="222222"/>
          <w:sz w:val="32"/>
          <w:szCs w:val="32"/>
        </w:rPr>
        <w:t>S</w:t>
      </w:r>
      <w:r w:rsidRPr="00B34268">
        <w:rPr>
          <w:rFonts w:ascii="Times New Roman" w:hAnsi="Times New Roman" w:cs="Times New Roman"/>
          <w:b/>
          <w:color w:val="222222"/>
          <w:sz w:val="32"/>
          <w:szCs w:val="32"/>
        </w:rPr>
        <w:t>ponsorship</w:t>
      </w:r>
    </w:p>
    <w:p w14:paraId="2BD32B49" w14:textId="77777777" w:rsidR="004C4E40" w:rsidRPr="00BB11DA" w:rsidRDefault="004C4E40" w:rsidP="004C4E40">
      <w:pPr>
        <w:rPr>
          <w:rFonts w:ascii="Times New Roman" w:hAnsi="Times New Roman" w:cs="Times New Roman"/>
          <w:i w:val="0"/>
          <w:iCs/>
          <w:color w:val="auto"/>
        </w:rPr>
      </w:pPr>
      <w:r w:rsidRPr="00BB11DA">
        <w:rPr>
          <w:rFonts w:ascii="Times New Roman" w:hAnsi="Times New Roman" w:cs="Times New Roman"/>
          <w:i w:val="0"/>
          <w:iCs/>
          <w:color w:val="auto"/>
        </w:rPr>
        <w:t>Signage at event, online marketing and press release</w:t>
      </w:r>
    </w:p>
    <w:p w14:paraId="5F3061DD" w14:textId="77777777" w:rsidR="004C4E40" w:rsidRPr="00B34268" w:rsidRDefault="004C4E40" w:rsidP="004C4E40">
      <w:pPr>
        <w:rPr>
          <w:rFonts w:ascii="Times New Roman" w:hAnsi="Times New Roman" w:cs="Times New Roman"/>
          <w:i w:val="0"/>
          <w:iCs/>
          <w:color w:val="auto"/>
          <w:sz w:val="28"/>
          <w:szCs w:val="28"/>
        </w:rPr>
      </w:pPr>
    </w:p>
    <w:p w14:paraId="3D53DA1A" w14:textId="77777777" w:rsidR="00570225" w:rsidRDefault="00570225" w:rsidP="004C4E40">
      <w:pPr>
        <w:rPr>
          <w:rFonts w:ascii="Times New Roman" w:hAnsi="Times New Roman" w:cs="Times New Roman"/>
          <w:i w:val="0"/>
          <w:iCs/>
          <w:color w:val="auto"/>
          <w:sz w:val="28"/>
          <w:szCs w:val="28"/>
        </w:rPr>
      </w:pPr>
    </w:p>
    <w:p w14:paraId="5E274D06" w14:textId="314C48FE" w:rsidR="004C4E40" w:rsidRPr="00320D90" w:rsidRDefault="004C4E40" w:rsidP="004C4E40">
      <w:pPr>
        <w:rPr>
          <w:rFonts w:ascii="Times New Roman" w:hAnsi="Times New Roman" w:cs="Times New Roman"/>
          <w:i w:val="0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iCs/>
          <w:color w:val="auto"/>
          <w:sz w:val="28"/>
          <w:szCs w:val="28"/>
        </w:rPr>
        <w:t xml:space="preserve">For sponsorship opportunities please contact Diane Blanton </w:t>
      </w:r>
      <w:r w:rsidR="00F01E67">
        <w:rPr>
          <w:rFonts w:ascii="Times New Roman" w:hAnsi="Times New Roman" w:cs="Times New Roman"/>
          <w:i w:val="0"/>
          <w:iCs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i w:val="0"/>
          <w:iCs/>
          <w:color w:val="auto"/>
          <w:sz w:val="28"/>
          <w:szCs w:val="28"/>
        </w:rPr>
        <w:t xml:space="preserve">845-325-2090 or </w:t>
      </w:r>
      <w:hyperlink r:id="rId9" w:history="1">
        <w:r w:rsidRPr="001F45B9">
          <w:rPr>
            <w:rStyle w:val="Hyperlink"/>
            <w:rFonts w:ascii="Times New Roman" w:hAnsi="Times New Roman" w:cs="Times New Roman"/>
            <w:i w:val="0"/>
            <w:iCs/>
            <w:sz w:val="28"/>
            <w:szCs w:val="28"/>
          </w:rPr>
          <w:t>diane.blanton@randrealty.com</w:t>
        </w:r>
      </w:hyperlink>
      <w:r w:rsidR="00F01E67">
        <w:rPr>
          <w:rFonts w:ascii="Times New Roman" w:hAnsi="Times New Roman" w:cs="Times New Roman"/>
          <w:i w:val="0"/>
          <w:iCs/>
          <w:color w:val="auto"/>
          <w:sz w:val="28"/>
          <w:szCs w:val="28"/>
        </w:rPr>
        <w:t xml:space="preserve">) or </w:t>
      </w:r>
      <w:r w:rsidR="005454A2">
        <w:rPr>
          <w:rFonts w:ascii="Times New Roman" w:hAnsi="Times New Roman" w:cs="Times New Roman"/>
          <w:i w:val="0"/>
          <w:iCs/>
          <w:color w:val="auto"/>
          <w:sz w:val="28"/>
          <w:szCs w:val="28"/>
        </w:rPr>
        <w:t xml:space="preserve">Amy Van </w:t>
      </w:r>
    </w:p>
    <w:p w14:paraId="7B9228BC" w14:textId="57EEA547" w:rsidR="001E17B5" w:rsidRDefault="005454A2" w:rsidP="001E17B5">
      <w:p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Amburgh (845-</w:t>
      </w:r>
      <w:r w:rsidR="00946892">
        <w:rPr>
          <w:rFonts w:ascii="Times New Roman" w:hAnsi="Times New Roman" w:cs="Times New Roman"/>
          <w:i w:val="0"/>
          <w:color w:val="auto"/>
          <w:sz w:val="28"/>
          <w:szCs w:val="28"/>
        </w:rPr>
        <w:t>430-9255 or avanamburgh@rhinebeckbank.com)</w:t>
      </w:r>
    </w:p>
    <w:p w14:paraId="42C9A138" w14:textId="77777777" w:rsidR="00155B15" w:rsidRDefault="00155B15" w:rsidP="007F23EA">
      <w:pPr>
        <w:rPr>
          <w:rFonts w:ascii="Verdana" w:hAnsi="Verdana"/>
          <w:color w:val="000000"/>
          <w:sz w:val="20"/>
          <w:szCs w:val="20"/>
        </w:rPr>
      </w:pPr>
    </w:p>
    <w:p w14:paraId="021523CE" w14:textId="77777777" w:rsidR="00155B15" w:rsidRDefault="00155B15" w:rsidP="007F23EA">
      <w:pPr>
        <w:rPr>
          <w:rFonts w:ascii="Verdana" w:hAnsi="Verdana"/>
          <w:color w:val="000000"/>
          <w:sz w:val="20"/>
          <w:szCs w:val="20"/>
        </w:rPr>
      </w:pPr>
    </w:p>
    <w:p w14:paraId="4BDA55CE" w14:textId="77777777" w:rsidR="00155B15" w:rsidRDefault="00155B15" w:rsidP="007F23EA">
      <w:pPr>
        <w:rPr>
          <w:rFonts w:ascii="Verdana" w:hAnsi="Verdana"/>
          <w:color w:val="000000"/>
          <w:sz w:val="20"/>
          <w:szCs w:val="20"/>
        </w:rPr>
      </w:pPr>
    </w:p>
    <w:sectPr w:rsidR="00155B15" w:rsidSect="00FA26F8">
      <w:footerReference w:type="default" r:id="rId10"/>
      <w:pgSz w:w="12240" w:h="15840" w:code="1"/>
      <w:pgMar w:top="900" w:right="1440" w:bottom="72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92E20" w14:textId="77777777" w:rsidR="003D7410" w:rsidRDefault="003D7410" w:rsidP="000624AB">
      <w:r>
        <w:separator/>
      </w:r>
    </w:p>
  </w:endnote>
  <w:endnote w:type="continuationSeparator" w:id="0">
    <w:p w14:paraId="18D91B5A" w14:textId="77777777" w:rsidR="003D7410" w:rsidRDefault="003D7410" w:rsidP="0006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FF8C" w14:textId="77777777" w:rsidR="00155B15" w:rsidRPr="007F23EA" w:rsidRDefault="00155B15" w:rsidP="00155B15">
    <w:r w:rsidRPr="00541B7F">
      <w:rPr>
        <w:rFonts w:ascii="Verdana" w:hAnsi="Verdana"/>
        <w:color w:val="000000"/>
        <w:sz w:val="20"/>
        <w:szCs w:val="20"/>
      </w:rPr>
      <w:t xml:space="preserve">Since 1928 Goshen Rotarians have been striving to make a difference in our communities and in the lives of those less fortunate here and in other countries.  The Rotary Motto is “Service above Self” </w:t>
    </w:r>
    <w:r w:rsidRPr="00541B7F">
      <w:rPr>
        <w:rFonts w:ascii="Verdana" w:hAnsi="Verdana"/>
        <w:b/>
        <w:bCs/>
        <w:color w:val="000000"/>
        <w:sz w:val="20"/>
        <w:szCs w:val="20"/>
      </w:rPr>
      <w:t>All</w:t>
    </w:r>
    <w:r w:rsidRPr="00541B7F">
      <w:rPr>
        <w:rFonts w:ascii="Verdana" w:hAnsi="Verdana"/>
        <w:color w:val="000000"/>
        <w:sz w:val="20"/>
        <w:szCs w:val="20"/>
      </w:rPr>
      <w:t xml:space="preserve"> proceeds are distributed to and on behalf of Rotary Charities. Here is your chance to help us help others.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EC657" w14:textId="77777777" w:rsidR="003D7410" w:rsidRDefault="003D7410" w:rsidP="000624AB">
      <w:r>
        <w:separator/>
      </w:r>
    </w:p>
  </w:footnote>
  <w:footnote w:type="continuationSeparator" w:id="0">
    <w:p w14:paraId="7DD63EF3" w14:textId="77777777" w:rsidR="003D7410" w:rsidRDefault="003D7410" w:rsidP="00062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D90"/>
    <w:rsid w:val="0005174E"/>
    <w:rsid w:val="000624AB"/>
    <w:rsid w:val="000624C7"/>
    <w:rsid w:val="00064783"/>
    <w:rsid w:val="00081A89"/>
    <w:rsid w:val="00086469"/>
    <w:rsid w:val="00090754"/>
    <w:rsid w:val="000A5B3B"/>
    <w:rsid w:val="000B512C"/>
    <w:rsid w:val="000B78BB"/>
    <w:rsid w:val="00106B4B"/>
    <w:rsid w:val="00131C27"/>
    <w:rsid w:val="00146A05"/>
    <w:rsid w:val="00155B15"/>
    <w:rsid w:val="00165A5A"/>
    <w:rsid w:val="00173B7C"/>
    <w:rsid w:val="0018310F"/>
    <w:rsid w:val="001B7657"/>
    <w:rsid w:val="001E17B5"/>
    <w:rsid w:val="001E7B04"/>
    <w:rsid w:val="00203450"/>
    <w:rsid w:val="002208D1"/>
    <w:rsid w:val="00222D51"/>
    <w:rsid w:val="00232C00"/>
    <w:rsid w:val="0026281F"/>
    <w:rsid w:val="002718C1"/>
    <w:rsid w:val="00271D75"/>
    <w:rsid w:val="00284E01"/>
    <w:rsid w:val="002D5108"/>
    <w:rsid w:val="002F38BF"/>
    <w:rsid w:val="00315157"/>
    <w:rsid w:val="00320D90"/>
    <w:rsid w:val="00331E8E"/>
    <w:rsid w:val="0036250A"/>
    <w:rsid w:val="003B4C92"/>
    <w:rsid w:val="003B5652"/>
    <w:rsid w:val="003D7410"/>
    <w:rsid w:val="00407B48"/>
    <w:rsid w:val="00412B82"/>
    <w:rsid w:val="004218BC"/>
    <w:rsid w:val="00422495"/>
    <w:rsid w:val="00461FB4"/>
    <w:rsid w:val="00471E10"/>
    <w:rsid w:val="004A7FBF"/>
    <w:rsid w:val="004C4E40"/>
    <w:rsid w:val="004F005F"/>
    <w:rsid w:val="004F5FFF"/>
    <w:rsid w:val="00514ECF"/>
    <w:rsid w:val="00541B7F"/>
    <w:rsid w:val="005454A2"/>
    <w:rsid w:val="005465C3"/>
    <w:rsid w:val="00552644"/>
    <w:rsid w:val="00552C68"/>
    <w:rsid w:val="005621ED"/>
    <w:rsid w:val="00570225"/>
    <w:rsid w:val="0057433F"/>
    <w:rsid w:val="00577A4C"/>
    <w:rsid w:val="00577FD6"/>
    <w:rsid w:val="005B3049"/>
    <w:rsid w:val="005B680E"/>
    <w:rsid w:val="005E0504"/>
    <w:rsid w:val="005E6003"/>
    <w:rsid w:val="00614928"/>
    <w:rsid w:val="00640A3D"/>
    <w:rsid w:val="00686D04"/>
    <w:rsid w:val="006D013E"/>
    <w:rsid w:val="0070343C"/>
    <w:rsid w:val="00742EB5"/>
    <w:rsid w:val="0074309D"/>
    <w:rsid w:val="007F23EA"/>
    <w:rsid w:val="00824135"/>
    <w:rsid w:val="00830304"/>
    <w:rsid w:val="00860EAF"/>
    <w:rsid w:val="00870366"/>
    <w:rsid w:val="0087312A"/>
    <w:rsid w:val="0087514B"/>
    <w:rsid w:val="00880BA5"/>
    <w:rsid w:val="008820ED"/>
    <w:rsid w:val="008A30B4"/>
    <w:rsid w:val="008D2952"/>
    <w:rsid w:val="008D43E8"/>
    <w:rsid w:val="0094323A"/>
    <w:rsid w:val="00946892"/>
    <w:rsid w:val="009B0C7C"/>
    <w:rsid w:val="009E2239"/>
    <w:rsid w:val="00A03738"/>
    <w:rsid w:val="00A8567F"/>
    <w:rsid w:val="00AA2FB5"/>
    <w:rsid w:val="00AA55C0"/>
    <w:rsid w:val="00AB1780"/>
    <w:rsid w:val="00AB3316"/>
    <w:rsid w:val="00AD05C2"/>
    <w:rsid w:val="00AD48B6"/>
    <w:rsid w:val="00AD7131"/>
    <w:rsid w:val="00AE37DB"/>
    <w:rsid w:val="00B03D1C"/>
    <w:rsid w:val="00B43DE6"/>
    <w:rsid w:val="00B47150"/>
    <w:rsid w:val="00B85131"/>
    <w:rsid w:val="00B9000B"/>
    <w:rsid w:val="00B9156A"/>
    <w:rsid w:val="00BA67C8"/>
    <w:rsid w:val="00BB5E4B"/>
    <w:rsid w:val="00BC154E"/>
    <w:rsid w:val="00BD34E1"/>
    <w:rsid w:val="00C1209A"/>
    <w:rsid w:val="00C30D2B"/>
    <w:rsid w:val="00C33327"/>
    <w:rsid w:val="00C35118"/>
    <w:rsid w:val="00C73F5A"/>
    <w:rsid w:val="00C82166"/>
    <w:rsid w:val="00CA3E70"/>
    <w:rsid w:val="00CB2852"/>
    <w:rsid w:val="00CB5243"/>
    <w:rsid w:val="00CD3DA3"/>
    <w:rsid w:val="00CD68D6"/>
    <w:rsid w:val="00DB23E7"/>
    <w:rsid w:val="00DC6072"/>
    <w:rsid w:val="00DE6758"/>
    <w:rsid w:val="00E15000"/>
    <w:rsid w:val="00E9463E"/>
    <w:rsid w:val="00E95147"/>
    <w:rsid w:val="00EC3FC9"/>
    <w:rsid w:val="00F01E67"/>
    <w:rsid w:val="00F07FCB"/>
    <w:rsid w:val="00F2072C"/>
    <w:rsid w:val="00F234E8"/>
    <w:rsid w:val="00F672EF"/>
    <w:rsid w:val="00F92A41"/>
    <w:rsid w:val="00FA1FDF"/>
    <w:rsid w:val="00FA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71498D"/>
  <w15:docId w15:val="{C7355786-FBD9-4B11-AA93-7A6D3803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 w:cs="Arial"/>
      <w:i/>
      <w:color w:val="0000FF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  <w:bCs/>
      <w:color w:val="auto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b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ickable">
    <w:name w:val="clickable"/>
    <w:basedOn w:val="DefaultParagraphFont"/>
    <w:rsid w:val="00F92A41"/>
    <w:rPr>
      <w:bdr w:val="dotted" w:sz="2" w:space="0" w:color="333333" w:frame="1"/>
    </w:rPr>
  </w:style>
  <w:style w:type="character" w:styleId="Hyperlink">
    <w:name w:val="Hyperlink"/>
    <w:basedOn w:val="DefaultParagraphFont"/>
    <w:uiPriority w:val="99"/>
    <w:unhideWhenUsed/>
    <w:rsid w:val="00F92A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8D1"/>
    <w:rPr>
      <w:rFonts w:ascii="Tahoma" w:hAnsi="Tahoma" w:cs="Tahoma"/>
      <w:i/>
      <w:color w:val="0000FF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2208D1"/>
    <w:rPr>
      <w:rFonts w:ascii="Helvetica" w:hAnsi="Helvetica" w:cs="Helvetica"/>
      <w:b/>
      <w:color w:val="222222"/>
    </w:rPr>
  </w:style>
  <w:style w:type="character" w:customStyle="1" w:styleId="BodyTextChar">
    <w:name w:val="Body Text Char"/>
    <w:basedOn w:val="DefaultParagraphFont"/>
    <w:link w:val="BodyText"/>
    <w:uiPriority w:val="99"/>
    <w:rsid w:val="002208D1"/>
    <w:rPr>
      <w:rFonts w:ascii="Helvetica" w:hAnsi="Helvetica" w:cs="Helvetica"/>
      <w:b/>
      <w:i/>
      <w:color w:val="22222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2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4AB"/>
    <w:rPr>
      <w:rFonts w:ascii="Comic Sans MS" w:hAnsi="Comic Sans MS" w:cs="Arial"/>
      <w:i/>
      <w:color w:val="0000F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4AB"/>
    <w:rPr>
      <w:rFonts w:ascii="Comic Sans MS" w:hAnsi="Comic Sans MS" w:cs="Arial"/>
      <w:i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iane.blanton@randrealt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ROTARY%20lttrhd%2006-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42566-DB9E-47D9-BC18-C04E45E2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ROTARY lttrhd 06-07.dot</Template>
  <TotalTime>20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</dc:creator>
  <cp:lastModifiedBy>Vince McCormack</cp:lastModifiedBy>
  <cp:revision>16</cp:revision>
  <cp:lastPrinted>2019-07-17T12:08:00Z</cp:lastPrinted>
  <dcterms:created xsi:type="dcterms:W3CDTF">2019-06-09T13:59:00Z</dcterms:created>
  <dcterms:modified xsi:type="dcterms:W3CDTF">2019-07-20T15:14:00Z</dcterms:modified>
</cp:coreProperties>
</file>